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7634" w:rsidR="00DC6E96" w:rsidP="005E5EB7" w:rsidRDefault="00641E62" w14:paraId="0A754940" w14:textId="1FBE7A4C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i/>
          <w:spacing w:val="4"/>
          <w:lang w:val="lt-LT"/>
        </w:rPr>
      </w:pPr>
      <w:r w:rsidRPr="00D93BFE">
        <w:rPr>
          <w:b/>
          <w:lang w:val="lt-LT"/>
        </w:rPr>
        <w:t xml:space="preserve">Bendrieji apimties ir įforminimo </w:t>
      </w:r>
      <w:r w:rsidRPr="00D93BFE" w:rsidR="00DC6E96">
        <w:rPr>
          <w:b/>
          <w:lang w:val="lt-LT"/>
        </w:rPr>
        <w:t>reikalavimai</w:t>
      </w:r>
      <w:r w:rsidRPr="00E27634" w:rsidR="00DC6E96">
        <w:rPr>
          <w:b/>
          <w:lang w:val="lt-LT"/>
        </w:rPr>
        <w:t xml:space="preserve">: </w:t>
      </w:r>
      <w:r w:rsidR="003C2E2A">
        <w:rPr>
          <w:lang w:val="lt-LT"/>
        </w:rPr>
        <w:t>Straipsnis</w:t>
      </w:r>
      <w:r w:rsidRPr="00E27634" w:rsidR="00DC6E96">
        <w:rPr>
          <w:lang w:val="lt-LT"/>
        </w:rPr>
        <w:t xml:space="preserve"> </w:t>
      </w:r>
      <w:r w:rsidRPr="003C2E2A" w:rsidR="00DC6E96">
        <w:rPr>
          <w:color w:val="auto"/>
          <w:lang w:val="lt-LT"/>
        </w:rPr>
        <w:t xml:space="preserve">turėtų būti </w:t>
      </w:r>
      <w:r w:rsidRPr="003C2E2A" w:rsidR="00B865AE">
        <w:rPr>
          <w:color w:val="auto"/>
          <w:spacing w:val="4"/>
          <w:lang w:val="lt-LT"/>
        </w:rPr>
        <w:t>1200-20</w:t>
      </w:r>
      <w:r w:rsidRPr="003C2E2A" w:rsidR="009233C6">
        <w:rPr>
          <w:color w:val="auto"/>
          <w:spacing w:val="4"/>
          <w:lang w:val="lt-LT"/>
        </w:rPr>
        <w:t>00 žodžių</w:t>
      </w:r>
      <w:r w:rsidRPr="003C2E2A" w:rsidR="00DC6E96">
        <w:rPr>
          <w:color w:val="auto"/>
          <w:spacing w:val="4"/>
          <w:lang w:val="lt-LT"/>
        </w:rPr>
        <w:t>, neįskaitant</w:t>
      </w:r>
      <w:r w:rsidRPr="003C2E2A" w:rsidR="00D93BFE">
        <w:rPr>
          <w:color w:val="auto"/>
          <w:spacing w:val="4"/>
          <w:lang w:val="lt-LT"/>
        </w:rPr>
        <w:t xml:space="preserve"> </w:t>
      </w:r>
      <w:r w:rsidRPr="003C2E2A" w:rsidR="007250C2">
        <w:rPr>
          <w:b/>
          <w:color w:val="auto"/>
          <w:spacing w:val="4"/>
          <w:lang w:val="lt-LT"/>
        </w:rPr>
        <w:t>N</w:t>
      </w:r>
      <w:r w:rsidRPr="003C2E2A" w:rsidR="00DC6E96">
        <w:rPr>
          <w:b/>
          <w:color w:val="auto"/>
          <w:spacing w:val="4"/>
          <w:lang w:val="lt-LT"/>
        </w:rPr>
        <w:t>uorodų</w:t>
      </w:r>
      <w:r w:rsidRPr="003C2E2A" w:rsidR="00D93BFE">
        <w:rPr>
          <w:b/>
          <w:color w:val="auto"/>
          <w:spacing w:val="4"/>
          <w:lang w:val="lt-LT"/>
        </w:rPr>
        <w:t xml:space="preserve"> </w:t>
      </w:r>
      <w:r w:rsidRPr="005E742D" w:rsidR="00D93BFE">
        <w:rPr>
          <w:color w:val="auto"/>
          <w:spacing w:val="4"/>
          <w:lang w:val="lt-LT"/>
        </w:rPr>
        <w:t>dalies</w:t>
      </w:r>
      <w:r w:rsidRPr="005E742D" w:rsidR="00C10691">
        <w:rPr>
          <w:color w:val="auto"/>
          <w:spacing w:val="4"/>
          <w:lang w:val="lt-LT"/>
        </w:rPr>
        <w:t xml:space="preserve"> ir </w:t>
      </w:r>
      <w:r w:rsidRPr="005E742D" w:rsidR="005E742D">
        <w:rPr>
          <w:bCs/>
          <w:color w:val="auto"/>
          <w:spacing w:val="4"/>
          <w:lang w:val="lt-LT"/>
        </w:rPr>
        <w:t>Santrauka (</w:t>
      </w:r>
      <w:proofErr w:type="spellStart"/>
      <w:r w:rsidRPr="005E742D" w:rsidR="005E742D">
        <w:rPr>
          <w:bCs/>
          <w:color w:val="auto"/>
          <w:spacing w:val="4"/>
          <w:lang w:val="lt-LT"/>
        </w:rPr>
        <w:t>Summary</w:t>
      </w:r>
      <w:proofErr w:type="spellEnd"/>
      <w:r w:rsidRPr="005E742D" w:rsidR="005E742D">
        <w:rPr>
          <w:bCs/>
          <w:color w:val="auto"/>
          <w:spacing w:val="4"/>
          <w:lang w:val="lt-LT"/>
        </w:rPr>
        <w:t>)</w:t>
      </w:r>
      <w:r w:rsidRPr="005E742D" w:rsidR="00C10691">
        <w:rPr>
          <w:color w:val="auto"/>
          <w:spacing w:val="4"/>
          <w:lang w:val="lt-LT"/>
        </w:rPr>
        <w:t xml:space="preserve"> anglų kalba</w:t>
      </w:r>
      <w:r w:rsidRPr="005E742D" w:rsidR="00DC6E96">
        <w:rPr>
          <w:color w:val="auto"/>
          <w:spacing w:val="4"/>
          <w:lang w:val="lt-LT"/>
        </w:rPr>
        <w:t xml:space="preserve">. </w:t>
      </w:r>
      <w:r w:rsidRPr="005E742D" w:rsidR="005E742D">
        <w:rPr>
          <w:bCs/>
          <w:lang w:val="lt-LT"/>
        </w:rPr>
        <w:t>Santrauka</w:t>
      </w:r>
      <w:r w:rsidRPr="005E742D" w:rsidR="005E5EB7">
        <w:rPr>
          <w:bCs/>
          <w:lang w:val="lt-LT"/>
        </w:rPr>
        <w:t xml:space="preserve"> </w:t>
      </w:r>
      <w:r w:rsidRPr="005E742D" w:rsidR="005E5EB7">
        <w:rPr>
          <w:lang w:val="lt-LT"/>
        </w:rPr>
        <w:t xml:space="preserve">turėtų būti 300- </w:t>
      </w:r>
      <w:r w:rsidRPr="005E742D" w:rsidR="005E5EB7">
        <w:rPr>
          <w:spacing w:val="4"/>
          <w:lang w:val="lt-LT"/>
        </w:rPr>
        <w:t xml:space="preserve">400 žodžių. </w:t>
      </w:r>
      <w:r w:rsidRPr="005E742D" w:rsidR="00597C52">
        <w:rPr>
          <w:color w:val="auto"/>
          <w:spacing w:val="4"/>
          <w:lang w:val="lt-LT"/>
        </w:rPr>
        <w:t>Puslapio</w:t>
      </w:r>
      <w:r w:rsidRPr="003C2E2A" w:rsidR="00597C52">
        <w:rPr>
          <w:color w:val="auto"/>
          <w:spacing w:val="4"/>
          <w:lang w:val="lt-LT"/>
        </w:rPr>
        <w:t xml:space="preserve"> dydis A4</w:t>
      </w:r>
      <w:r w:rsidRPr="003C2E2A" w:rsidR="00D93BFE">
        <w:rPr>
          <w:color w:val="auto"/>
          <w:spacing w:val="4"/>
          <w:lang w:val="lt-LT"/>
        </w:rPr>
        <w:t xml:space="preserve">. </w:t>
      </w:r>
      <w:r w:rsidRPr="003C2E2A" w:rsidR="00DC6E96">
        <w:rPr>
          <w:color w:val="auto"/>
          <w:spacing w:val="4"/>
          <w:lang w:val="lt-LT"/>
        </w:rPr>
        <w:t xml:space="preserve">Puslapio paraštės: </w:t>
      </w:r>
      <w:r w:rsidR="008F7F90">
        <w:rPr>
          <w:color w:val="auto"/>
          <w:spacing w:val="4"/>
          <w:lang w:val="lt-LT"/>
        </w:rPr>
        <w:t>2</w:t>
      </w:r>
      <w:r w:rsidRPr="003C2E2A" w:rsidR="00DC6E96">
        <w:rPr>
          <w:color w:val="auto"/>
          <w:spacing w:val="4"/>
          <w:lang w:val="lt-LT"/>
        </w:rPr>
        <w:t xml:space="preserve"> cm visos. </w:t>
      </w:r>
      <w:r w:rsidRPr="003C2E2A" w:rsidR="004F1E5D">
        <w:rPr>
          <w:color w:val="auto"/>
          <w:spacing w:val="4"/>
          <w:lang w:val="lt-LT"/>
        </w:rPr>
        <w:t xml:space="preserve">Be </w:t>
      </w:r>
      <w:r w:rsidR="004F1E5D">
        <w:rPr>
          <w:spacing w:val="4"/>
          <w:lang w:val="lt-LT"/>
        </w:rPr>
        <w:t xml:space="preserve">puslapių numeracijos. </w:t>
      </w:r>
      <w:r w:rsidRPr="00E27634" w:rsidR="00DC6E96">
        <w:rPr>
          <w:spacing w:val="4"/>
          <w:lang w:val="lt-LT"/>
        </w:rPr>
        <w:t xml:space="preserve">Šriftas: </w:t>
      </w:r>
      <w:proofErr w:type="spellStart"/>
      <w:r w:rsidRPr="00E27634" w:rsidR="00DC6E96">
        <w:rPr>
          <w:spacing w:val="4"/>
          <w:lang w:val="lt-LT"/>
        </w:rPr>
        <w:t>Times</w:t>
      </w:r>
      <w:proofErr w:type="spellEnd"/>
      <w:r w:rsidRPr="00E27634" w:rsidR="00DC6E96">
        <w:rPr>
          <w:spacing w:val="4"/>
          <w:lang w:val="lt-LT"/>
        </w:rPr>
        <w:t xml:space="preserve"> </w:t>
      </w:r>
      <w:proofErr w:type="spellStart"/>
      <w:r w:rsidRPr="00E27634" w:rsidR="00DC6E96">
        <w:rPr>
          <w:spacing w:val="4"/>
          <w:lang w:val="lt-LT"/>
        </w:rPr>
        <w:t>New</w:t>
      </w:r>
      <w:proofErr w:type="spellEnd"/>
      <w:r w:rsidRPr="00E27634" w:rsidR="00DC6E96">
        <w:rPr>
          <w:spacing w:val="4"/>
          <w:lang w:val="lt-LT"/>
        </w:rPr>
        <w:t xml:space="preserve"> Roman. Tarpai tarp eilučių: </w:t>
      </w:r>
      <w:proofErr w:type="spellStart"/>
      <w:r w:rsidR="008F7F90">
        <w:rPr>
          <w:spacing w:val="4"/>
          <w:lang w:val="lt-LT"/>
        </w:rPr>
        <w:t>Single</w:t>
      </w:r>
      <w:proofErr w:type="spellEnd"/>
      <w:r w:rsidRPr="00E27634" w:rsidR="00DC6E96">
        <w:rPr>
          <w:spacing w:val="4"/>
          <w:lang w:val="lt-LT"/>
        </w:rPr>
        <w:t>.</w:t>
      </w:r>
      <w:r w:rsidRPr="00E27634" w:rsidR="00DC6E96">
        <w:rPr>
          <w:lang w:val="lt-LT"/>
        </w:rPr>
        <w:t xml:space="preserve"> </w:t>
      </w:r>
      <w:r w:rsidRPr="00E27634" w:rsidR="005E5EB7">
        <w:rPr>
          <w:lang w:val="lt-LT"/>
        </w:rPr>
        <w:t xml:space="preserve">Pirmoji eilutė </w:t>
      </w:r>
      <w:r w:rsidR="005E5EB7">
        <w:rPr>
          <w:lang w:val="lt-LT"/>
        </w:rPr>
        <w:t>su</w:t>
      </w:r>
      <w:r w:rsidRPr="00E27634" w:rsidR="005E5EB7">
        <w:rPr>
          <w:lang w:val="lt-LT"/>
        </w:rPr>
        <w:t xml:space="preserve"> </w:t>
      </w:r>
      <w:r w:rsidRPr="00F54D83" w:rsidR="005E5EB7">
        <w:rPr>
          <w:color w:val="auto"/>
          <w:lang w:val="lt-LT"/>
        </w:rPr>
        <w:t>0</w:t>
      </w:r>
      <w:r w:rsidRPr="00E27634" w:rsidR="005E5EB7">
        <w:rPr>
          <w:lang w:val="lt-LT"/>
        </w:rPr>
        <w:t xml:space="preserve"> cm</w:t>
      </w:r>
      <w:r w:rsidR="005E5EB7">
        <w:rPr>
          <w:lang w:val="lt-LT"/>
        </w:rPr>
        <w:t xml:space="preserve"> įtrauka</w:t>
      </w:r>
      <w:r w:rsidRPr="00E27634" w:rsidR="005E5EB7">
        <w:rPr>
          <w:lang w:val="lt-LT"/>
        </w:rPr>
        <w:t>.</w:t>
      </w:r>
      <w:r w:rsidR="005E5EB7">
        <w:rPr>
          <w:lang w:val="lt-LT"/>
        </w:rPr>
        <w:t xml:space="preserve"> </w:t>
      </w:r>
      <w:r w:rsidRPr="00E27634" w:rsidR="008F7F90">
        <w:rPr>
          <w:lang w:val="lt-LT"/>
        </w:rPr>
        <w:t xml:space="preserve">Be tarpų tarp pastraipų. </w:t>
      </w:r>
      <w:r w:rsidRPr="00E27634" w:rsidR="009233C6">
        <w:rPr>
          <w:lang w:val="lt-LT"/>
        </w:rPr>
        <w:t>Tekste ir iliustracijose naudojama SI vienetų sistema.</w:t>
      </w:r>
    </w:p>
    <w:p w:rsidRPr="0031304C" w:rsidR="00DC6E96" w:rsidP="005E5EB7" w:rsidRDefault="007D6B3C" w14:paraId="5087C04A" w14:textId="77777777">
      <w:pPr>
        <w:pStyle w:val="Heading1"/>
        <w:keepLines/>
        <w:numPr>
          <w:ilvl w:val="0"/>
          <w:numId w:val="0"/>
        </w:numPr>
        <w:spacing w:line="240" w:lineRule="auto"/>
        <w:jc w:val="both"/>
        <w:rPr>
          <w:b w:val="0"/>
          <w:bCs w:val="0"/>
          <w:color w:val="365F91" w:themeColor="accent1" w:themeShade="BF"/>
          <w:szCs w:val="28"/>
          <w:lang w:eastAsia="en-US"/>
        </w:rPr>
      </w:pPr>
      <w:r w:rsidRPr="0031304C">
        <w:rPr>
          <w:szCs w:val="28"/>
        </w:rPr>
        <w:t>PAVADINIMAS</w:t>
      </w:r>
      <w:r w:rsidRPr="0031304C" w:rsidR="00DC6E96">
        <w:rPr>
          <w:b w:val="0"/>
          <w:bCs w:val="0"/>
          <w:szCs w:val="28"/>
          <w:lang w:eastAsia="en-US"/>
        </w:rPr>
        <w:t xml:space="preserve"> </w:t>
      </w:r>
      <w:r w:rsidRPr="0031304C" w:rsidR="00DC6E96">
        <w:rPr>
          <w:b w:val="0"/>
          <w:color w:val="3366FF"/>
          <w:sz w:val="20"/>
          <w:szCs w:val="20"/>
        </w:rPr>
        <w:t>[</w:t>
      </w:r>
      <w:proofErr w:type="spellStart"/>
      <w:r w:rsidRPr="0031304C" w:rsidR="00817632">
        <w:rPr>
          <w:b w:val="0"/>
          <w:color w:val="3366FF"/>
          <w:sz w:val="20"/>
          <w:szCs w:val="20"/>
        </w:rPr>
        <w:t>Heading</w:t>
      </w:r>
      <w:proofErr w:type="spellEnd"/>
      <w:r w:rsidRPr="0031304C" w:rsidR="00817632">
        <w:rPr>
          <w:b w:val="0"/>
          <w:color w:val="3366FF"/>
          <w:sz w:val="20"/>
          <w:szCs w:val="20"/>
        </w:rPr>
        <w:t xml:space="preserve"> 1, </w:t>
      </w:r>
      <w:r w:rsidRPr="0031304C" w:rsidR="00DC6E96">
        <w:rPr>
          <w:b w:val="0"/>
          <w:color w:val="3366FF"/>
          <w:sz w:val="20"/>
          <w:szCs w:val="20"/>
        </w:rPr>
        <w:t xml:space="preserve">14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pt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,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Bold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,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All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caps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,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Alined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left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,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Spacing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before</w:t>
      </w:r>
      <w:proofErr w:type="spellEnd"/>
      <w:r w:rsidRPr="0031304C" w:rsidR="00DC6E96">
        <w:rPr>
          <w:b w:val="0"/>
          <w:color w:val="3366FF"/>
          <w:sz w:val="20"/>
          <w:szCs w:val="20"/>
        </w:rPr>
        <w:t xml:space="preserve"> 12 </w:t>
      </w:r>
      <w:proofErr w:type="spellStart"/>
      <w:r w:rsidRPr="0031304C" w:rsidR="00DC6E96">
        <w:rPr>
          <w:b w:val="0"/>
          <w:color w:val="3366FF"/>
          <w:sz w:val="20"/>
          <w:szCs w:val="20"/>
        </w:rPr>
        <w:t>pt</w:t>
      </w:r>
      <w:proofErr w:type="spellEnd"/>
      <w:r w:rsidR="007250C2">
        <w:rPr>
          <w:b w:val="0"/>
          <w:color w:val="3366FF"/>
          <w:sz w:val="20"/>
          <w:szCs w:val="20"/>
        </w:rPr>
        <w:t xml:space="preserve">, </w:t>
      </w:r>
      <w:proofErr w:type="spellStart"/>
      <w:r w:rsidRPr="009606D0" w:rsidR="007250C2"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 w:rsidRPr="009606D0" w:rsidR="007250C2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>
        <w:rPr>
          <w:rFonts w:cs="Times New Roman"/>
          <w:b w:val="0"/>
          <w:color w:val="3366FF"/>
          <w:sz w:val="20"/>
          <w:szCs w:val="20"/>
        </w:rPr>
        <w:t>after</w:t>
      </w:r>
      <w:proofErr w:type="spellEnd"/>
      <w:r w:rsidRPr="009606D0" w:rsidR="007250C2">
        <w:rPr>
          <w:rFonts w:cs="Times New Roman"/>
          <w:b w:val="0"/>
          <w:color w:val="3366FF"/>
          <w:sz w:val="20"/>
          <w:szCs w:val="20"/>
        </w:rPr>
        <w:t xml:space="preserve"> </w:t>
      </w:r>
      <w:r w:rsidR="007250C2">
        <w:rPr>
          <w:rFonts w:cs="Times New Roman"/>
          <w:b w:val="0"/>
          <w:color w:val="3366FF"/>
          <w:sz w:val="20"/>
          <w:szCs w:val="20"/>
        </w:rPr>
        <w:t>6</w:t>
      </w:r>
      <w:r w:rsidRPr="009606D0" w:rsidR="007250C2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Pr="009606D0" w:rsidR="007250C2"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 w:rsidRPr="0031304C" w:rsidR="00DC6E96">
        <w:rPr>
          <w:b w:val="0"/>
          <w:color w:val="3366FF"/>
          <w:sz w:val="20"/>
          <w:szCs w:val="20"/>
        </w:rPr>
        <w:t>]</w:t>
      </w:r>
    </w:p>
    <w:p w:rsidRPr="0031304C" w:rsidR="00DC6E96" w:rsidP="005E5EB7" w:rsidRDefault="007D6B3C" w14:paraId="02E8BEE3" w14:textId="77777777">
      <w:pPr>
        <w:pStyle w:val="RPAuthorsName"/>
        <w:spacing w:line="240" w:lineRule="auto"/>
        <w:rPr>
          <w:i w:val="0"/>
          <w:sz w:val="26"/>
          <w:szCs w:val="26"/>
          <w:lang w:val="lt-LT"/>
        </w:rPr>
      </w:pPr>
      <w:r w:rsidRPr="0031304C">
        <w:rPr>
          <w:rFonts w:eastAsiaTheme="minorEastAsia"/>
          <w:i w:val="0"/>
          <w:szCs w:val="22"/>
          <w:lang w:val="lt-LT" w:eastAsia="en-US" w:bidi="ar-SA"/>
        </w:rPr>
        <w:t>Autoriaus Vardas, Pavardė</w:t>
      </w:r>
      <w:r w:rsidRPr="0031304C" w:rsidR="001E45ED">
        <w:rPr>
          <w:rFonts w:eastAsiaTheme="minorEastAsia"/>
          <w:i w:val="0"/>
          <w:szCs w:val="22"/>
          <w:vertAlign w:val="superscript"/>
          <w:lang w:val="lt-LT" w:eastAsia="en-US" w:bidi="ar-SA"/>
        </w:rPr>
        <w:t>1</w:t>
      </w:r>
      <w:r w:rsidRPr="0031304C" w:rsidR="001E45ED">
        <w:rPr>
          <w:i w:val="0"/>
          <w:sz w:val="24"/>
          <w:lang w:val="lt-LT"/>
        </w:rPr>
        <w:t xml:space="preserve">; </w:t>
      </w:r>
      <w:r w:rsidRPr="000554AD" w:rsidR="001E45ED">
        <w:rPr>
          <w:rFonts w:eastAsiaTheme="minorEastAsia"/>
          <w:i w:val="0"/>
          <w:szCs w:val="22"/>
          <w:lang w:val="lt-LT" w:eastAsia="en-US" w:bidi="ar-SA"/>
        </w:rPr>
        <w:t>Kito</w:t>
      </w:r>
      <w:r w:rsidRPr="0031304C" w:rsidR="001E45ED">
        <w:rPr>
          <w:rFonts w:eastAsiaTheme="minorEastAsia"/>
          <w:i w:val="0"/>
          <w:szCs w:val="22"/>
          <w:lang w:val="lt-LT" w:eastAsia="en-US" w:bidi="ar-SA"/>
        </w:rPr>
        <w:t xml:space="preserve"> Autoriaus Vardas, Pavardė</w:t>
      </w:r>
      <w:r w:rsidRPr="0031304C" w:rsidR="001E45ED">
        <w:rPr>
          <w:rFonts w:eastAsiaTheme="minorEastAsia"/>
          <w:i w:val="0"/>
          <w:szCs w:val="22"/>
          <w:vertAlign w:val="superscript"/>
          <w:lang w:val="lt-LT" w:eastAsia="en-US" w:bidi="ar-SA"/>
        </w:rPr>
        <w:t>2</w:t>
      </w:r>
      <w:r w:rsidRPr="0031304C" w:rsidR="001E45ED">
        <w:rPr>
          <w:rFonts w:eastAsiaTheme="minorEastAsia"/>
          <w:i w:val="0"/>
          <w:szCs w:val="22"/>
          <w:lang w:val="lt-LT" w:eastAsia="en-US" w:bidi="ar-SA"/>
        </w:rPr>
        <w:t xml:space="preserve"> </w:t>
      </w:r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Pr="0031304C" w:rsidR="009233C6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Pr="0031304C" w:rsidR="00DC6E96">
        <w:rPr>
          <w:b w:val="0"/>
          <w:i w:val="0"/>
          <w:color w:val="3366FF"/>
          <w:sz w:val="20"/>
          <w:szCs w:val="20"/>
          <w:lang w:val="lt-LT"/>
        </w:rPr>
        <w:t>]</w:t>
      </w:r>
    </w:p>
    <w:p w:rsidRPr="0031304C" w:rsidR="00DC6E96" w:rsidP="005E5EB7" w:rsidRDefault="007D6B3C" w14:paraId="35EFC270" w14:textId="77777777">
      <w:pPr>
        <w:pStyle w:val="RPNameofInstitutions"/>
        <w:spacing w:line="240" w:lineRule="auto"/>
        <w:rPr>
          <w:rFonts w:eastAsiaTheme="minorEastAsia"/>
          <w:i/>
          <w:szCs w:val="22"/>
          <w:lang w:val="lt-LT" w:eastAsia="en-US" w:bidi="ar-SA"/>
        </w:rPr>
      </w:pPr>
      <w:r w:rsidRPr="0031304C">
        <w:rPr>
          <w:rFonts w:eastAsiaTheme="minorEastAsia"/>
          <w:szCs w:val="22"/>
          <w:lang w:val="lt-LT" w:eastAsia="en-US" w:bidi="ar-SA"/>
        </w:rPr>
        <w:t>Institucijos pavadinimas</w:t>
      </w:r>
      <w:r w:rsidRPr="0031304C" w:rsidR="00DC6E96">
        <w:rPr>
          <w:rFonts w:eastAsiaTheme="minorEastAsia"/>
          <w:szCs w:val="22"/>
          <w:lang w:val="lt-LT" w:eastAsia="en-US" w:bidi="ar-SA"/>
        </w:rPr>
        <w:t xml:space="preserve">, </w:t>
      </w:r>
      <w:r w:rsidRPr="003C2E2A">
        <w:rPr>
          <w:rFonts w:eastAsiaTheme="minorEastAsia"/>
          <w:szCs w:val="22"/>
          <w:lang w:val="lt-LT" w:eastAsia="en-US" w:bidi="ar-SA"/>
        </w:rPr>
        <w:t>Fakultet</w:t>
      </w:r>
      <w:r w:rsidRPr="003C2E2A" w:rsidR="00B865AE">
        <w:rPr>
          <w:rFonts w:eastAsiaTheme="minorEastAsia"/>
          <w:szCs w:val="22"/>
          <w:lang w:val="lt-LT" w:eastAsia="en-US" w:bidi="ar-SA"/>
        </w:rPr>
        <w:t>o</w:t>
      </w:r>
      <w:r w:rsidRPr="003C2E2A">
        <w:rPr>
          <w:rFonts w:eastAsiaTheme="minorEastAsia"/>
          <w:szCs w:val="22"/>
          <w:lang w:val="lt-LT" w:eastAsia="en-US" w:bidi="ar-SA"/>
        </w:rPr>
        <w:t>/Padalin</w:t>
      </w:r>
      <w:r w:rsidRPr="003C2E2A" w:rsidR="00B865AE">
        <w:rPr>
          <w:rFonts w:eastAsiaTheme="minorEastAsia"/>
          <w:szCs w:val="22"/>
          <w:lang w:val="lt-LT" w:eastAsia="en-US" w:bidi="ar-SA"/>
        </w:rPr>
        <w:t>io studentas</w:t>
      </w:r>
      <w:r w:rsidRPr="003C2E2A" w:rsidR="00DC6E96">
        <w:rPr>
          <w:rFonts w:eastAsiaTheme="minorEastAsia"/>
          <w:szCs w:val="22"/>
          <w:lang w:val="lt-LT" w:eastAsia="en-US" w:bidi="ar-SA"/>
        </w:rPr>
        <w:t xml:space="preserve">, </w:t>
      </w:r>
      <w:r w:rsidRPr="003C2E2A">
        <w:rPr>
          <w:rFonts w:eastAsiaTheme="minorEastAsia"/>
          <w:szCs w:val="22"/>
          <w:lang w:val="lt-LT" w:eastAsia="en-US" w:bidi="ar-SA"/>
        </w:rPr>
        <w:t>Šalis</w:t>
      </w:r>
      <w:r w:rsidRPr="003C2E2A" w:rsidR="001E45ED">
        <w:rPr>
          <w:rFonts w:eastAsiaTheme="minorEastAsia"/>
          <w:szCs w:val="22"/>
          <w:vertAlign w:val="superscript"/>
          <w:lang w:val="lt-LT" w:eastAsia="en-US" w:bidi="ar-SA"/>
        </w:rPr>
        <w:t>1</w:t>
      </w:r>
      <w:r w:rsidRPr="003C2E2A" w:rsidR="00D365A1">
        <w:rPr>
          <w:rFonts w:eastAsiaTheme="minorEastAsia"/>
          <w:szCs w:val="22"/>
          <w:lang w:val="lt-LT" w:eastAsia="en-US" w:bidi="ar-SA"/>
        </w:rPr>
        <w:t xml:space="preserve">; Institucijos pavadinimas, </w:t>
      </w:r>
      <w:r w:rsidRPr="003C2E2A" w:rsidR="00B865AE">
        <w:rPr>
          <w:rFonts w:eastAsiaTheme="minorEastAsia"/>
          <w:szCs w:val="22"/>
          <w:lang w:val="lt-LT" w:eastAsia="en-US" w:bidi="ar-SA"/>
        </w:rPr>
        <w:t>Fakulteto/Padalinio studentas,</w:t>
      </w:r>
      <w:r w:rsidRPr="0031304C" w:rsidR="00B865AE">
        <w:rPr>
          <w:rFonts w:eastAsiaTheme="minorEastAsia"/>
          <w:szCs w:val="22"/>
          <w:lang w:val="lt-LT" w:eastAsia="en-US" w:bidi="ar-SA"/>
        </w:rPr>
        <w:t xml:space="preserve"> </w:t>
      </w:r>
      <w:r w:rsidRPr="0031304C" w:rsidR="00D365A1">
        <w:rPr>
          <w:rFonts w:eastAsiaTheme="minorEastAsia"/>
          <w:szCs w:val="22"/>
          <w:lang w:val="lt-LT" w:eastAsia="en-US" w:bidi="ar-SA"/>
        </w:rPr>
        <w:t>Šalis</w:t>
      </w:r>
      <w:r w:rsidRPr="0031304C" w:rsidR="00D365A1">
        <w:rPr>
          <w:rFonts w:eastAsiaTheme="minorEastAsia"/>
          <w:szCs w:val="22"/>
          <w:vertAlign w:val="superscript"/>
          <w:lang w:val="lt-LT" w:eastAsia="en-US" w:bidi="ar-SA"/>
        </w:rPr>
        <w:t>2</w:t>
      </w:r>
      <w:r w:rsidRPr="0031304C" w:rsidR="00D365A1">
        <w:rPr>
          <w:rFonts w:eastAsiaTheme="minorEastAsia"/>
          <w:szCs w:val="22"/>
          <w:lang w:val="lt-LT" w:eastAsia="en-US" w:bidi="ar-SA"/>
        </w:rPr>
        <w:t xml:space="preserve"> </w:t>
      </w:r>
      <w:r w:rsidRPr="0031304C" w:rsidR="009233C6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Pr="0031304C" w:rsidR="009233C6">
        <w:rPr>
          <w:color w:val="3366FF"/>
          <w:sz w:val="20"/>
          <w:szCs w:val="20"/>
          <w:lang w:val="lt-LT"/>
        </w:rPr>
        <w:t>pt</w:t>
      </w:r>
      <w:proofErr w:type="spellEnd"/>
      <w:r w:rsidRPr="0031304C" w:rsidR="009233C6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1304C" w:rsidR="009233C6">
        <w:rPr>
          <w:color w:val="3366FF"/>
          <w:sz w:val="20"/>
          <w:szCs w:val="20"/>
          <w:lang w:val="lt-LT"/>
        </w:rPr>
        <w:t>Alined</w:t>
      </w:r>
      <w:proofErr w:type="spellEnd"/>
      <w:r w:rsidRPr="0031304C" w:rsidR="009233C6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1304C" w:rsidR="009233C6">
        <w:rPr>
          <w:color w:val="3366FF"/>
          <w:sz w:val="20"/>
          <w:szCs w:val="20"/>
          <w:lang w:val="lt-LT"/>
        </w:rPr>
        <w:t>left</w:t>
      </w:r>
      <w:proofErr w:type="spellEnd"/>
      <w:r w:rsidRPr="0031304C" w:rsidR="00DC6E96">
        <w:rPr>
          <w:color w:val="3366FF"/>
          <w:sz w:val="20"/>
          <w:szCs w:val="20"/>
          <w:lang w:val="lt-LT"/>
        </w:rPr>
        <w:t>]</w:t>
      </w:r>
    </w:p>
    <w:p w:rsidRPr="0031304C" w:rsidR="00DC6E96" w:rsidP="005E5EB7" w:rsidRDefault="00DC6E96" w14:paraId="4A031077" w14:textId="77777777">
      <w:pPr>
        <w:pStyle w:val="RPAuthorsName"/>
        <w:spacing w:line="240" w:lineRule="auto"/>
        <w:rPr>
          <w:rFonts w:eastAsiaTheme="minorEastAsia"/>
          <w:b w:val="0"/>
          <w:i w:val="0"/>
          <w:szCs w:val="22"/>
          <w:lang w:val="lt-LT" w:eastAsia="en-US" w:bidi="ar-SA"/>
        </w:rPr>
      </w:pPr>
      <w:r w:rsidRPr="0031304C">
        <w:rPr>
          <w:rFonts w:eastAsiaTheme="minorEastAsia"/>
          <w:b w:val="0"/>
          <w:i w:val="0"/>
          <w:szCs w:val="22"/>
          <w:lang w:val="lt-LT" w:eastAsia="en-US" w:bidi="ar-SA"/>
        </w:rPr>
        <w:t>E-mail</w:t>
      </w:r>
      <w:r w:rsidRPr="0031304C" w:rsidR="001E45ED">
        <w:rPr>
          <w:rFonts w:eastAsiaTheme="minorEastAsia"/>
          <w:b w:val="0"/>
          <w:i w:val="0"/>
          <w:szCs w:val="22"/>
          <w:vertAlign w:val="superscript"/>
          <w:lang w:val="lt-LT" w:eastAsia="en-US" w:bidi="ar-SA"/>
        </w:rPr>
        <w:t>1</w:t>
      </w:r>
      <w:r w:rsidRPr="0031304C" w:rsidR="00D365A1">
        <w:rPr>
          <w:rFonts w:eastAsiaTheme="minorEastAsia"/>
          <w:b w:val="0"/>
          <w:i w:val="0"/>
          <w:szCs w:val="22"/>
          <w:lang w:val="lt-LT" w:eastAsia="en-US" w:bidi="ar-SA"/>
        </w:rPr>
        <w:t>; E-mail</w:t>
      </w:r>
      <w:r w:rsidRPr="0031304C" w:rsidR="00D365A1">
        <w:rPr>
          <w:rFonts w:eastAsiaTheme="minorEastAsia"/>
          <w:b w:val="0"/>
          <w:i w:val="0"/>
          <w:szCs w:val="22"/>
          <w:vertAlign w:val="superscript"/>
          <w:lang w:val="lt-LT" w:eastAsia="en-US" w:bidi="ar-SA"/>
        </w:rPr>
        <w:t>2</w:t>
      </w:r>
      <w:r w:rsidRPr="0031304C" w:rsidR="00D365A1">
        <w:rPr>
          <w:rFonts w:eastAsiaTheme="minorEastAsia"/>
          <w:b w:val="0"/>
          <w:i w:val="0"/>
          <w:szCs w:val="22"/>
          <w:lang w:val="lt-LT" w:eastAsia="en-US" w:bidi="ar-SA"/>
        </w:rPr>
        <w:t xml:space="preserve"> </w:t>
      </w:r>
      <w:r w:rsidRPr="0031304C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Pr="0031304C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0031304C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31304C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Pr="0031304C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Pr="0031304C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Pr="0031304C">
        <w:rPr>
          <w:b w:val="0"/>
          <w:i w:val="0"/>
          <w:color w:val="3366FF"/>
          <w:sz w:val="20"/>
          <w:szCs w:val="20"/>
          <w:lang w:val="lt-LT"/>
        </w:rPr>
        <w:t>]</w:t>
      </w:r>
    </w:p>
    <w:p w:rsidR="00DC6E96" w:rsidP="005E5EB7" w:rsidRDefault="007D6B3C" w14:paraId="729B8489" w14:textId="77777777">
      <w:pPr>
        <w:pStyle w:val="RPAuthorsName"/>
        <w:spacing w:line="240" w:lineRule="auto"/>
        <w:rPr>
          <w:b w:val="0"/>
          <w:i w:val="0"/>
          <w:color w:val="3366FF"/>
          <w:sz w:val="20"/>
          <w:szCs w:val="20"/>
          <w:lang w:val="lt-LT"/>
        </w:rPr>
      </w:pPr>
      <w:r w:rsidRPr="0031304C">
        <w:rPr>
          <w:rFonts w:eastAsiaTheme="minorEastAsia"/>
          <w:szCs w:val="22"/>
          <w:lang w:val="lt-LT" w:eastAsia="en-US" w:bidi="ar-SA"/>
        </w:rPr>
        <w:t>Konsultavo</w:t>
      </w:r>
      <w:r w:rsidR="00312224">
        <w:rPr>
          <w:rFonts w:eastAsiaTheme="minorEastAsia"/>
          <w:szCs w:val="22"/>
          <w:lang w:val="lt-LT" w:eastAsia="en-US" w:bidi="ar-SA"/>
        </w:rPr>
        <w:t xml:space="preserve"> </w:t>
      </w:r>
      <w:r w:rsidRPr="0031304C" w:rsidR="00312224">
        <w:rPr>
          <w:rFonts w:eastAsiaTheme="minorEastAsia"/>
          <w:szCs w:val="22"/>
          <w:lang w:val="lt-LT" w:eastAsia="en-US" w:bidi="ar-SA"/>
        </w:rPr>
        <w:t>[mokslo vardo santrumpa] Vardas, Pavardė</w:t>
      </w:r>
      <w:r w:rsidRPr="00312224" w:rsidR="00312224">
        <w:rPr>
          <w:rFonts w:eastAsiaTheme="minorEastAsia"/>
          <w:szCs w:val="22"/>
          <w:vertAlign w:val="superscript"/>
          <w:lang w:val="lt-LT" w:eastAsia="en-US" w:bidi="ar-SA"/>
        </w:rPr>
        <w:t>1</w:t>
      </w:r>
      <w:r w:rsidR="00312224">
        <w:rPr>
          <w:rFonts w:eastAsiaTheme="minorEastAsia"/>
          <w:szCs w:val="22"/>
          <w:lang w:val="lt-LT" w:eastAsia="en-US" w:bidi="ar-SA"/>
        </w:rPr>
        <w:t>;</w:t>
      </w:r>
      <w:r w:rsidRPr="0031304C" w:rsidR="00DC6E96">
        <w:rPr>
          <w:rFonts w:eastAsiaTheme="minorEastAsia"/>
          <w:szCs w:val="22"/>
          <w:lang w:val="lt-LT" w:eastAsia="en-US" w:bidi="ar-SA"/>
        </w:rPr>
        <w:t xml:space="preserve"> </w:t>
      </w:r>
      <w:r w:rsidRPr="0031304C">
        <w:rPr>
          <w:rFonts w:eastAsiaTheme="minorEastAsia"/>
          <w:szCs w:val="22"/>
          <w:lang w:val="lt-LT" w:eastAsia="en-US" w:bidi="ar-SA"/>
        </w:rPr>
        <w:t>[</w:t>
      </w:r>
      <w:r w:rsidRPr="0031304C" w:rsidR="00016578">
        <w:rPr>
          <w:rFonts w:eastAsiaTheme="minorEastAsia"/>
          <w:szCs w:val="22"/>
          <w:lang w:val="lt-LT" w:eastAsia="en-US" w:bidi="ar-SA"/>
        </w:rPr>
        <w:t>mokslo vardo santrumpa</w:t>
      </w:r>
      <w:r w:rsidRPr="0031304C">
        <w:rPr>
          <w:rFonts w:eastAsiaTheme="minorEastAsia"/>
          <w:szCs w:val="22"/>
          <w:lang w:val="lt-LT" w:eastAsia="en-US" w:bidi="ar-SA"/>
        </w:rPr>
        <w:t>]</w:t>
      </w:r>
      <w:r w:rsidRPr="0031304C" w:rsidR="00DC6E96">
        <w:rPr>
          <w:rFonts w:eastAsiaTheme="minorEastAsia"/>
          <w:szCs w:val="22"/>
          <w:lang w:val="lt-LT" w:eastAsia="en-US" w:bidi="ar-SA"/>
        </w:rPr>
        <w:t xml:space="preserve"> </w:t>
      </w:r>
      <w:r w:rsidRPr="0031304C" w:rsidR="00016578">
        <w:rPr>
          <w:rFonts w:eastAsiaTheme="minorEastAsia"/>
          <w:szCs w:val="22"/>
          <w:lang w:val="lt-LT" w:eastAsia="en-US" w:bidi="ar-SA"/>
        </w:rPr>
        <w:t>Vardas, Pavardė</w:t>
      </w:r>
      <w:r w:rsidR="00312224">
        <w:rPr>
          <w:rFonts w:eastAsiaTheme="minorEastAsia"/>
          <w:szCs w:val="22"/>
          <w:vertAlign w:val="superscript"/>
          <w:lang w:val="lt-LT" w:eastAsia="en-US" w:bidi="ar-SA"/>
        </w:rPr>
        <w:t>2</w:t>
      </w:r>
      <w:r w:rsidRPr="0031304C" w:rsidR="00016578">
        <w:rPr>
          <w:rFonts w:eastAsiaTheme="minorEastAsia"/>
          <w:i w:val="0"/>
          <w:szCs w:val="22"/>
          <w:lang w:val="lt-LT" w:eastAsia="en-US" w:bidi="ar-SA"/>
        </w:rPr>
        <w:t xml:space="preserve"> </w:t>
      </w:r>
      <w:r w:rsidRPr="0031304C" w:rsidR="00DC6E96">
        <w:rPr>
          <w:b w:val="0"/>
          <w:i w:val="0"/>
          <w:color w:val="3366FF"/>
          <w:sz w:val="20"/>
          <w:szCs w:val="20"/>
          <w:lang w:val="lt-LT"/>
        </w:rPr>
        <w:t>[1</w:t>
      </w:r>
      <w:r w:rsidR="00312224">
        <w:rPr>
          <w:b w:val="0"/>
          <w:i w:val="0"/>
          <w:color w:val="3366FF"/>
          <w:sz w:val="20"/>
          <w:szCs w:val="20"/>
          <w:lang w:val="lt-LT"/>
        </w:rPr>
        <w:t xml:space="preserve">1 </w:t>
      </w:r>
      <w:proofErr w:type="spellStart"/>
      <w:r w:rsidR="00312224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="00312224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2224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="00312224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2224">
        <w:rPr>
          <w:b w:val="0"/>
          <w:i w:val="0"/>
          <w:color w:val="3366FF"/>
          <w:sz w:val="20"/>
          <w:szCs w:val="20"/>
          <w:lang w:val="lt-LT"/>
        </w:rPr>
        <w:t>Italic</w:t>
      </w:r>
      <w:proofErr w:type="spellEnd"/>
      <w:r w:rsidR="00312224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2224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="00312224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="00312224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Pr="0031304C" w:rsidR="00DC6E96">
        <w:rPr>
          <w:b w:val="0"/>
          <w:i w:val="0"/>
          <w:color w:val="3366FF"/>
          <w:sz w:val="20"/>
          <w:szCs w:val="20"/>
          <w:lang w:val="lt-LT"/>
        </w:rPr>
        <w:t>]</w:t>
      </w:r>
    </w:p>
    <w:p w:rsidRPr="0031304C" w:rsidR="00C0293E" w:rsidP="005E5EB7" w:rsidRDefault="00C0293E" w14:paraId="53387DC5" w14:textId="77777777">
      <w:pPr>
        <w:pStyle w:val="RPNameofInstitutions"/>
        <w:spacing w:line="240" w:lineRule="auto"/>
        <w:rPr>
          <w:rFonts w:eastAsiaTheme="minorEastAsia"/>
          <w:i/>
          <w:szCs w:val="22"/>
          <w:lang w:val="lt-LT" w:eastAsia="en-US" w:bidi="ar-SA"/>
        </w:rPr>
      </w:pPr>
      <w:r w:rsidRPr="0031304C">
        <w:rPr>
          <w:rFonts w:eastAsiaTheme="minorEastAsia"/>
          <w:szCs w:val="22"/>
          <w:lang w:val="lt-LT" w:eastAsia="en-US" w:bidi="ar-SA"/>
        </w:rPr>
        <w:t xml:space="preserve">Institucijos pavadinimas, </w:t>
      </w:r>
      <w:r w:rsidRPr="003C2E2A">
        <w:rPr>
          <w:rFonts w:eastAsiaTheme="minorEastAsia"/>
          <w:szCs w:val="22"/>
          <w:lang w:val="lt-LT" w:eastAsia="en-US" w:bidi="ar-SA"/>
        </w:rPr>
        <w:t xml:space="preserve">Pareigos Fakultete/Padalinyje, </w:t>
      </w:r>
      <w:r w:rsidRPr="003C2E2A" w:rsidR="00312224">
        <w:rPr>
          <w:rFonts w:eastAsiaTheme="minorEastAsia"/>
          <w:szCs w:val="22"/>
          <w:lang w:val="lt-LT" w:eastAsia="en-US" w:bidi="ar-SA"/>
        </w:rPr>
        <w:t>Šalis</w:t>
      </w:r>
      <w:r w:rsidRPr="003C2E2A" w:rsidR="00312224">
        <w:rPr>
          <w:rFonts w:eastAsiaTheme="minorEastAsia"/>
          <w:szCs w:val="22"/>
          <w:vertAlign w:val="superscript"/>
          <w:lang w:val="lt-LT" w:eastAsia="en-US" w:bidi="ar-SA"/>
        </w:rPr>
        <w:t>1</w:t>
      </w:r>
      <w:r w:rsidRPr="003C2E2A" w:rsidR="00312224">
        <w:rPr>
          <w:rFonts w:eastAsiaTheme="minorEastAsia"/>
          <w:szCs w:val="22"/>
          <w:lang w:val="lt-LT" w:eastAsia="en-US" w:bidi="ar-SA"/>
        </w:rPr>
        <w:t>; Institucijos pavadinimas, Pareigos Fakultete/Padalinyje,</w:t>
      </w:r>
      <w:r w:rsidRPr="0031304C" w:rsidR="00312224">
        <w:rPr>
          <w:rFonts w:eastAsiaTheme="minorEastAsia"/>
          <w:szCs w:val="22"/>
          <w:lang w:val="lt-LT" w:eastAsia="en-US" w:bidi="ar-SA"/>
        </w:rPr>
        <w:t xml:space="preserve"> Šalis</w:t>
      </w:r>
      <w:r w:rsidRPr="0031304C" w:rsidR="00312224">
        <w:rPr>
          <w:rFonts w:eastAsiaTheme="minorEastAsia"/>
          <w:szCs w:val="22"/>
          <w:vertAlign w:val="superscript"/>
          <w:lang w:val="lt-LT" w:eastAsia="en-US" w:bidi="ar-SA"/>
        </w:rPr>
        <w:t>2</w:t>
      </w:r>
      <w:r w:rsidRPr="0031304C">
        <w:rPr>
          <w:rFonts w:eastAsiaTheme="minorEastAsia"/>
          <w:szCs w:val="22"/>
          <w:lang w:val="lt-LT" w:eastAsia="en-US" w:bidi="ar-SA"/>
        </w:rPr>
        <w:t xml:space="preserve"> </w:t>
      </w:r>
      <w:r w:rsidRPr="0031304C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Pr="0031304C">
        <w:rPr>
          <w:color w:val="3366FF"/>
          <w:sz w:val="20"/>
          <w:szCs w:val="20"/>
          <w:lang w:val="lt-LT"/>
        </w:rPr>
        <w:t>pt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1304C">
        <w:rPr>
          <w:color w:val="3366FF"/>
          <w:sz w:val="20"/>
          <w:szCs w:val="20"/>
          <w:lang w:val="lt-LT"/>
        </w:rPr>
        <w:t>Alined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1304C">
        <w:rPr>
          <w:color w:val="3366FF"/>
          <w:sz w:val="20"/>
          <w:szCs w:val="20"/>
          <w:lang w:val="lt-LT"/>
        </w:rPr>
        <w:t>left</w:t>
      </w:r>
      <w:proofErr w:type="spellEnd"/>
      <w:r w:rsidRPr="0031304C">
        <w:rPr>
          <w:color w:val="3366FF"/>
          <w:sz w:val="20"/>
          <w:szCs w:val="20"/>
          <w:lang w:val="lt-LT"/>
        </w:rPr>
        <w:t>]</w:t>
      </w:r>
    </w:p>
    <w:p w:rsidRPr="0031304C" w:rsidR="00DC6E96" w:rsidP="005E5EB7" w:rsidRDefault="00016578" w14:paraId="393DCE1A" w14:textId="77777777">
      <w:pPr>
        <w:pStyle w:val="RPKeywords"/>
        <w:tabs>
          <w:tab w:val="clear" w:pos="360"/>
          <w:tab w:val="clear" w:pos="993"/>
        </w:tabs>
        <w:spacing w:line="240" w:lineRule="auto"/>
        <w:rPr>
          <w:i/>
          <w:szCs w:val="20"/>
          <w:lang w:val="lt-LT"/>
        </w:rPr>
      </w:pPr>
      <w:r w:rsidRPr="0031304C">
        <w:rPr>
          <w:szCs w:val="20"/>
          <w:lang w:val="lt-LT"/>
        </w:rPr>
        <w:t>Raktažodžiai</w:t>
      </w:r>
      <w:r w:rsidRPr="0031304C" w:rsidR="00DC6E96">
        <w:rPr>
          <w:sz w:val="22"/>
          <w:lang w:val="lt-LT"/>
        </w:rPr>
        <w:t xml:space="preserve">: </w:t>
      </w:r>
      <w:r w:rsidRPr="0031304C" w:rsidR="00DC6E96">
        <w:rPr>
          <w:szCs w:val="20"/>
          <w:lang w:val="lt-LT"/>
        </w:rPr>
        <w:t xml:space="preserve">3–5 </w:t>
      </w:r>
      <w:r w:rsidRPr="0031304C">
        <w:rPr>
          <w:szCs w:val="20"/>
          <w:lang w:val="lt-LT"/>
        </w:rPr>
        <w:t>raktažodžiai</w:t>
      </w:r>
      <w:r w:rsidRPr="0031304C" w:rsidR="00DC6E96">
        <w:rPr>
          <w:szCs w:val="20"/>
          <w:lang w:val="lt-LT"/>
        </w:rPr>
        <w:t xml:space="preserve">, </w:t>
      </w:r>
      <w:r w:rsidRPr="0031304C">
        <w:rPr>
          <w:szCs w:val="20"/>
          <w:lang w:val="lt-LT"/>
        </w:rPr>
        <w:t>atskirti kableliais</w:t>
      </w:r>
      <w:r w:rsidRPr="0031304C" w:rsidR="00DC6E96">
        <w:rPr>
          <w:sz w:val="22"/>
          <w:lang w:val="lt-LT"/>
        </w:rPr>
        <w:t>.</w:t>
      </w:r>
      <w:r w:rsidRPr="0031304C" w:rsidR="00DC6E96">
        <w:rPr>
          <w:color w:val="3366FF"/>
          <w:sz w:val="22"/>
          <w:szCs w:val="22"/>
          <w:lang w:val="lt-LT"/>
        </w:rPr>
        <w:t xml:space="preserve"> </w:t>
      </w:r>
      <w:r w:rsidRPr="0031304C" w:rsidR="00DC6E96">
        <w:rPr>
          <w:color w:val="3366FF"/>
          <w:szCs w:val="20"/>
          <w:lang w:val="lt-LT"/>
        </w:rPr>
        <w:t xml:space="preserve">[10 </w:t>
      </w:r>
      <w:proofErr w:type="spellStart"/>
      <w:r w:rsidRPr="0031304C" w:rsidR="00DC6E96">
        <w:rPr>
          <w:color w:val="3366FF"/>
          <w:szCs w:val="20"/>
          <w:lang w:val="lt-LT"/>
        </w:rPr>
        <w:t>pt</w:t>
      </w:r>
      <w:proofErr w:type="spellEnd"/>
      <w:r w:rsidRPr="0031304C" w:rsidR="00DC6E96">
        <w:rPr>
          <w:color w:val="3366FF"/>
          <w:szCs w:val="20"/>
          <w:lang w:val="lt-LT"/>
        </w:rPr>
        <w:t xml:space="preserve">, </w:t>
      </w:r>
      <w:proofErr w:type="spellStart"/>
      <w:r w:rsidRPr="0031304C" w:rsidR="00DC6E96">
        <w:rPr>
          <w:color w:val="3366FF"/>
          <w:szCs w:val="20"/>
          <w:lang w:val="lt-LT"/>
        </w:rPr>
        <w:t>Alined</w:t>
      </w:r>
      <w:proofErr w:type="spellEnd"/>
      <w:r w:rsidRPr="0031304C" w:rsidR="00DC6E96">
        <w:rPr>
          <w:color w:val="3366FF"/>
          <w:szCs w:val="20"/>
          <w:lang w:val="lt-LT"/>
        </w:rPr>
        <w:t xml:space="preserve"> </w:t>
      </w:r>
      <w:proofErr w:type="spellStart"/>
      <w:r w:rsidRPr="0031304C" w:rsidR="00DC6E96">
        <w:rPr>
          <w:color w:val="3366FF"/>
          <w:szCs w:val="20"/>
          <w:lang w:val="lt-LT"/>
        </w:rPr>
        <w:t>left</w:t>
      </w:r>
      <w:proofErr w:type="spellEnd"/>
      <w:r w:rsidRPr="0031304C" w:rsidR="00DC6E96">
        <w:rPr>
          <w:color w:val="3366FF"/>
          <w:szCs w:val="20"/>
          <w:lang w:val="lt-LT"/>
        </w:rPr>
        <w:t xml:space="preserve">, </w:t>
      </w:r>
      <w:proofErr w:type="spellStart"/>
      <w:r w:rsidRPr="0031304C" w:rsidR="00DC6E96">
        <w:rPr>
          <w:color w:val="3366FF"/>
          <w:szCs w:val="20"/>
          <w:lang w:val="lt-LT"/>
        </w:rPr>
        <w:t>Spacing</w:t>
      </w:r>
      <w:proofErr w:type="spellEnd"/>
      <w:r w:rsidRPr="0031304C" w:rsidR="00DC6E96">
        <w:rPr>
          <w:color w:val="3366FF"/>
          <w:szCs w:val="20"/>
          <w:lang w:val="lt-LT"/>
        </w:rPr>
        <w:t xml:space="preserve"> </w:t>
      </w:r>
      <w:proofErr w:type="spellStart"/>
      <w:r w:rsidRPr="0031304C" w:rsidR="00DC6E96">
        <w:rPr>
          <w:color w:val="3366FF"/>
          <w:szCs w:val="20"/>
          <w:lang w:val="lt-LT"/>
        </w:rPr>
        <w:t>before</w:t>
      </w:r>
      <w:proofErr w:type="spellEnd"/>
      <w:r w:rsidRPr="0031304C" w:rsidR="00DC6E96">
        <w:rPr>
          <w:color w:val="3366FF"/>
          <w:szCs w:val="20"/>
          <w:lang w:val="lt-LT"/>
        </w:rPr>
        <w:t xml:space="preserve"> 6 </w:t>
      </w:r>
      <w:proofErr w:type="spellStart"/>
      <w:r w:rsidRPr="0031304C" w:rsidR="00DC6E96">
        <w:rPr>
          <w:color w:val="3366FF"/>
          <w:szCs w:val="20"/>
          <w:lang w:val="lt-LT"/>
        </w:rPr>
        <w:t>pt</w:t>
      </w:r>
      <w:proofErr w:type="spellEnd"/>
      <w:r w:rsidRPr="0031304C" w:rsidR="00817632">
        <w:rPr>
          <w:color w:val="3366FF"/>
          <w:szCs w:val="20"/>
          <w:lang w:val="lt-LT"/>
        </w:rPr>
        <w:t>]</w:t>
      </w:r>
    </w:p>
    <w:p w:rsidRPr="0031304C" w:rsidR="0031304C" w:rsidP="005E5EB7" w:rsidRDefault="0031304C" w14:paraId="131885A1" w14:textId="7777777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005412C1">
        <w:rPr>
          <w:rFonts w:cs="Times New Roman"/>
          <w:color w:val="auto"/>
          <w:lang w:val="lt-LT"/>
        </w:rPr>
        <w:t>Įvadas</w:t>
      </w:r>
      <w:r w:rsidRPr="0031304C">
        <w:rPr>
          <w:rFonts w:cs="Times New Roman"/>
          <w:color w:val="365F91"/>
          <w:lang w:val="lt-LT"/>
        </w:rPr>
        <w:t xml:space="preserve"> </w:t>
      </w:r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[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Heading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2, 13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1</w:t>
      </w:r>
      <w:r w:rsidRPr="004966E0" w:rsidR="004966E0">
        <w:rPr>
          <w:rFonts w:cs="Times New Roman"/>
          <w:b w:val="0"/>
          <w:color w:val="3366FF"/>
          <w:sz w:val="20"/>
          <w:szCs w:val="20"/>
          <w:lang w:val="lt-LT"/>
        </w:rPr>
        <w:t>2</w:t>
      </w:r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:rsidRPr="003C2E2A" w:rsidR="0031304C" w:rsidP="005E5EB7" w:rsidRDefault="0031304C" w14:paraId="2ECB1E39" w14:textId="77777777">
      <w:pPr>
        <w:pStyle w:val="RPNormal"/>
        <w:spacing w:line="240" w:lineRule="auto"/>
        <w:rPr>
          <w:color w:val="auto"/>
          <w:sz w:val="20"/>
          <w:szCs w:val="20"/>
          <w:lang w:val="lt-LT"/>
        </w:rPr>
      </w:pPr>
      <w:r>
        <w:rPr>
          <w:lang w:val="lt-LT"/>
        </w:rPr>
        <w:t>Įvado tekstas</w:t>
      </w:r>
      <w:r w:rsidRPr="0031304C">
        <w:rPr>
          <w:lang w:val="lt-LT"/>
        </w:rPr>
        <w:t xml:space="preserve"> </w:t>
      </w:r>
      <w:r w:rsidRPr="003C2E2A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Pr="003C2E2A">
        <w:rPr>
          <w:color w:val="3366FF"/>
          <w:sz w:val="20"/>
          <w:szCs w:val="20"/>
          <w:lang w:val="lt-LT"/>
        </w:rPr>
        <w:t>pt</w:t>
      </w:r>
      <w:proofErr w:type="spellEnd"/>
      <w:r w:rsidRP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>
        <w:rPr>
          <w:color w:val="3366FF"/>
          <w:sz w:val="20"/>
          <w:szCs w:val="20"/>
          <w:lang w:val="lt-LT"/>
        </w:rPr>
        <w:t>Justified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Spacing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before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pt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>]</w:t>
      </w:r>
    </w:p>
    <w:p w:rsidRPr="0031304C" w:rsidR="0031304C" w:rsidP="005E5EB7" w:rsidRDefault="00D53C0F" w14:paraId="4153350B" w14:textId="77777777">
      <w:pPr>
        <w:pStyle w:val="RPNormal"/>
        <w:spacing w:line="240" w:lineRule="auto"/>
        <w:rPr>
          <w:lang w:val="lt-LT"/>
        </w:rPr>
      </w:pPr>
      <w:r>
        <w:rPr>
          <w:lang w:val="lt-LT"/>
        </w:rPr>
        <w:t>Straipsnio</w:t>
      </w:r>
      <w:r w:rsidR="0031304C">
        <w:rPr>
          <w:lang w:val="lt-LT"/>
        </w:rPr>
        <w:t xml:space="preserve"> </w:t>
      </w:r>
      <w:r w:rsidR="007563C3">
        <w:rPr>
          <w:lang w:val="lt-LT"/>
        </w:rPr>
        <w:t>Įvade</w:t>
      </w:r>
      <w:r w:rsidR="0031304C">
        <w:rPr>
          <w:lang w:val="lt-LT"/>
        </w:rPr>
        <w:t xml:space="preserve"> </w:t>
      </w:r>
      <w:r w:rsidR="0056192C">
        <w:rPr>
          <w:lang w:val="lt-LT"/>
        </w:rPr>
        <w:t>būtina pagrįsti</w:t>
      </w:r>
      <w:r w:rsidR="008F1EED">
        <w:rPr>
          <w:lang w:val="lt-LT"/>
        </w:rPr>
        <w:t xml:space="preserve"> temos aktualum</w:t>
      </w:r>
      <w:r w:rsidR="0056192C">
        <w:rPr>
          <w:lang w:val="lt-LT"/>
        </w:rPr>
        <w:t>ą</w:t>
      </w:r>
      <w:r w:rsidR="008F1EED">
        <w:rPr>
          <w:lang w:val="lt-LT"/>
        </w:rPr>
        <w:t xml:space="preserve"> ir naujum</w:t>
      </w:r>
      <w:r w:rsidR="0056192C">
        <w:rPr>
          <w:lang w:val="lt-LT"/>
        </w:rPr>
        <w:t>ą</w:t>
      </w:r>
      <w:r w:rsidR="0031304C">
        <w:rPr>
          <w:lang w:val="lt-LT"/>
        </w:rPr>
        <w:t>; nurod</w:t>
      </w:r>
      <w:r w:rsidR="0056192C">
        <w:rPr>
          <w:lang w:val="lt-LT"/>
        </w:rPr>
        <w:t>yti</w:t>
      </w:r>
      <w:r w:rsidR="0031304C">
        <w:rPr>
          <w:lang w:val="lt-LT"/>
        </w:rPr>
        <w:t xml:space="preserve"> šios temos </w:t>
      </w:r>
      <w:r w:rsidR="008F1EED">
        <w:rPr>
          <w:lang w:val="lt-LT"/>
        </w:rPr>
        <w:t>ištyrimo</w:t>
      </w:r>
      <w:r w:rsidR="0031304C">
        <w:rPr>
          <w:lang w:val="lt-LT"/>
        </w:rPr>
        <w:t xml:space="preserve"> </w:t>
      </w:r>
      <w:r w:rsidR="0056192C">
        <w:rPr>
          <w:lang w:val="lt-LT"/>
        </w:rPr>
        <w:t>lygį</w:t>
      </w:r>
      <w:r w:rsidR="0031304C">
        <w:rPr>
          <w:lang w:val="lt-LT"/>
        </w:rPr>
        <w:t xml:space="preserve">; apibrėžti tyrimo tikslą ir </w:t>
      </w:r>
      <w:r w:rsidR="00C10691">
        <w:rPr>
          <w:lang w:val="lt-LT"/>
        </w:rPr>
        <w:t>su juo susijusiu</w:t>
      </w:r>
      <w:r w:rsidR="0056192C">
        <w:rPr>
          <w:lang w:val="lt-LT"/>
        </w:rPr>
        <w:t xml:space="preserve">s </w:t>
      </w:r>
      <w:r w:rsidR="00C10691">
        <w:rPr>
          <w:lang w:val="lt-LT"/>
        </w:rPr>
        <w:t>uždavinius</w:t>
      </w:r>
      <w:r w:rsidR="0031304C">
        <w:rPr>
          <w:lang w:val="lt-LT"/>
        </w:rPr>
        <w:t>, tyrimo metodus.</w:t>
      </w:r>
    </w:p>
    <w:p w:rsidRPr="0031304C" w:rsidR="0031304C" w:rsidP="005E5EB7" w:rsidRDefault="0031304C" w14:paraId="3026B3A6" w14:textId="7777777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00B865AE">
        <w:rPr>
          <w:rFonts w:cs="Times New Roman"/>
          <w:color w:val="auto"/>
          <w:lang w:val="lt-LT"/>
        </w:rPr>
        <w:t>[</w:t>
      </w:r>
      <w:r w:rsidRPr="00B865AE" w:rsidR="00237685">
        <w:rPr>
          <w:rFonts w:cs="Times New Roman"/>
          <w:color w:val="auto"/>
          <w:lang w:val="lt-LT"/>
        </w:rPr>
        <w:t>Kiekvieno</w:t>
      </w:r>
      <w:r w:rsidRPr="00B865AE">
        <w:rPr>
          <w:rFonts w:cs="Times New Roman"/>
          <w:color w:val="auto"/>
          <w:lang w:val="lt-LT"/>
        </w:rPr>
        <w:t>]</w:t>
      </w:r>
      <w:r w:rsidRPr="005412C1">
        <w:rPr>
          <w:rFonts w:cs="Times New Roman"/>
          <w:color w:val="auto"/>
          <w:lang w:val="lt-LT"/>
        </w:rPr>
        <w:t xml:space="preserve"> </w:t>
      </w:r>
      <w:r w:rsidRPr="005412C1" w:rsidR="00237685">
        <w:rPr>
          <w:rFonts w:cs="Times New Roman"/>
          <w:color w:val="auto"/>
          <w:lang w:val="lt-LT"/>
        </w:rPr>
        <w:t>skyriaus pavadinimas</w:t>
      </w:r>
      <w:r w:rsidRPr="0031304C">
        <w:rPr>
          <w:rFonts w:cs="Times New Roman"/>
          <w:color w:val="365F91"/>
          <w:lang w:val="lt-LT"/>
        </w:rPr>
        <w:t xml:space="preserve"> </w:t>
      </w:r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[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Heading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2, 13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Pr="004966E0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:rsidR="004966E0" w:rsidP="005E5EB7" w:rsidRDefault="004966E0" w14:paraId="57C6BA2D" w14:textId="77777777">
      <w:pPr>
        <w:pStyle w:val="BodyText"/>
        <w:tabs>
          <w:tab w:val="clear" w:pos="426"/>
        </w:tabs>
        <w:spacing w:line="240" w:lineRule="auto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Skyriaus tekstas</w:t>
      </w:r>
      <w:r w:rsidRPr="00313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C2E2A" w:rsidR="003C2E2A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pt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Justified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Spacing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before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Pr="003C2E2A" w:rsidR="003C2E2A">
        <w:rPr>
          <w:color w:val="3366FF"/>
          <w:sz w:val="20"/>
          <w:szCs w:val="20"/>
          <w:lang w:val="lt-LT"/>
        </w:rPr>
        <w:t>pt</w:t>
      </w:r>
      <w:proofErr w:type="spellEnd"/>
      <w:r w:rsidRPr="003C2E2A" w:rsidR="003C2E2A">
        <w:rPr>
          <w:color w:val="3366FF"/>
          <w:sz w:val="20"/>
          <w:szCs w:val="20"/>
          <w:lang w:val="lt-LT"/>
        </w:rPr>
        <w:t>]</w:t>
      </w:r>
    </w:p>
    <w:p w:rsidRPr="0031304C" w:rsidR="0031304C" w:rsidP="005E5EB7" w:rsidRDefault="00FD5F6B" w14:paraId="7DE12623" w14:textId="77777777">
      <w:pPr>
        <w:pStyle w:val="BodyText"/>
        <w:tabs>
          <w:tab w:val="clear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Atitinkamų sk</w:t>
      </w:r>
      <w:r w:rsidR="00237685">
        <w:rPr>
          <w:rFonts w:ascii="Times New Roman" w:hAnsi="Times New Roman" w:cs="Times New Roman"/>
          <w:sz w:val="24"/>
          <w:szCs w:val="24"/>
          <w:lang w:val="lt-LT"/>
        </w:rPr>
        <w:t>yri</w:t>
      </w:r>
      <w:r>
        <w:rPr>
          <w:rFonts w:ascii="Times New Roman" w:hAnsi="Times New Roman" w:cs="Times New Roman"/>
          <w:sz w:val="24"/>
          <w:szCs w:val="24"/>
          <w:lang w:val="lt-LT"/>
        </w:rPr>
        <w:t>ų tekste būtina pateikti m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 xml:space="preserve">okslinės literatūros ir kitų </w:t>
      </w:r>
      <w:r>
        <w:rPr>
          <w:rFonts w:ascii="Times New Roman" w:hAnsi="Times New Roman" w:cs="Times New Roman"/>
          <w:sz w:val="24"/>
          <w:szCs w:val="24"/>
          <w:lang w:val="lt-LT"/>
        </w:rPr>
        <w:t>tikslinių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 xml:space="preserve"> išteklių</w:t>
      </w:r>
      <w:r w:rsidRPr="00FD5F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analizę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>, tyrim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 xml:space="preserve"> metod</w:t>
      </w:r>
      <w:r>
        <w:rPr>
          <w:rFonts w:ascii="Times New Roman" w:hAnsi="Times New Roman" w:cs="Times New Roman"/>
          <w:sz w:val="24"/>
          <w:szCs w:val="24"/>
          <w:lang w:val="lt-LT"/>
        </w:rPr>
        <w:t>iką ir pagrindinius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 xml:space="preserve"> tyrim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C65F3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 w:rsidR="005619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Pr="004C3EA1" w:rsidR="0031304C" w:rsidP="005E5EB7" w:rsidRDefault="00826375" w14:paraId="41810C18" w14:textId="77777777">
      <w:pPr>
        <w:pStyle w:val="BodyText"/>
        <w:tabs>
          <w:tab w:val="clear" w:pos="426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647E65">
        <w:rPr>
          <w:rFonts w:ascii="Times New Roman" w:hAnsi="Times New Roman" w:cs="Times New Roman"/>
          <w:sz w:val="24"/>
          <w:szCs w:val="24"/>
          <w:lang w:val="lt-LT"/>
        </w:rPr>
        <w:t xml:space="preserve">Turi būti laikomasi </w:t>
      </w:r>
      <w:r w:rsidRPr="00647E65" w:rsidR="000C65F3">
        <w:rPr>
          <w:rFonts w:ascii="Times New Roman" w:hAnsi="Times New Roman" w:cs="Times New Roman"/>
          <w:sz w:val="24"/>
          <w:szCs w:val="24"/>
          <w:lang w:val="lt-LT"/>
        </w:rPr>
        <w:t xml:space="preserve">APA </w:t>
      </w:r>
      <w:r w:rsidRPr="00647E6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647E65">
        <w:rPr>
          <w:rFonts w:ascii="Times New Roman" w:hAnsi="Times New Roman" w:cs="Times New Roman"/>
          <w:color w:val="000000"/>
          <w:sz w:val="24"/>
          <w:szCs w:val="24"/>
          <w:lang w:val="it-IT"/>
        </w:rPr>
        <w:t>American Psychological Association</w:t>
      </w:r>
      <w:r w:rsidRPr="00647E65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647E65" w:rsidR="000C65F3">
        <w:rPr>
          <w:rFonts w:ascii="Times New Roman" w:hAnsi="Times New Roman" w:cs="Times New Roman"/>
          <w:sz w:val="24"/>
          <w:szCs w:val="24"/>
          <w:lang w:val="lt-LT"/>
        </w:rPr>
        <w:t>citavimo ir nuor</w:t>
      </w:r>
      <w:r w:rsidRPr="00647E65" w:rsidR="00C12A7B">
        <w:rPr>
          <w:rFonts w:ascii="Times New Roman" w:hAnsi="Times New Roman" w:cs="Times New Roman"/>
          <w:sz w:val="24"/>
          <w:szCs w:val="24"/>
          <w:lang w:val="lt-LT"/>
        </w:rPr>
        <w:t>odų įforminimo tekste sistemos.</w:t>
      </w:r>
      <w:r w:rsidRPr="00647E65" w:rsidR="00647E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523A" w:rsidR="00647E65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Citavimas ir nuorodų pateikimas </w:t>
      </w:r>
      <w:r w:rsidRPr="00A7523A" w:rsidR="00685387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tekste </w:t>
      </w:r>
      <w:r w:rsidRPr="00A7523A" w:rsidR="00647E65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turi </w:t>
      </w:r>
      <w:r w:rsidRPr="00A7523A" w:rsidR="00A45B0B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būti įformintas vadovaujantis </w:t>
      </w:r>
      <w:r w:rsidRPr="008E30BC" w:rsidR="00685387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 xml:space="preserve">Citavimo ir nuorodų </w:t>
      </w:r>
      <w:r w:rsidRPr="008E30BC" w:rsidR="00A8248B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 xml:space="preserve">įforminimo straipsnyje </w:t>
      </w:r>
      <w:r w:rsidRPr="008E30BC" w:rsidR="00685387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metodiniai</w:t>
      </w:r>
      <w:r w:rsidRPr="008E30BC" w:rsidR="008E30BC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s</w:t>
      </w:r>
      <w:r w:rsidRPr="008E30BC" w:rsidR="00685387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 xml:space="preserve"> nurodymai</w:t>
      </w:r>
      <w:r w:rsidRPr="008E30BC" w:rsidR="008E30BC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s</w:t>
      </w:r>
      <w:r w:rsidRPr="008E30BC" w:rsidR="00685387">
        <w:rPr>
          <w:color w:val="auto"/>
          <w:lang w:val="lt-LT"/>
        </w:rPr>
        <w:t>.</w:t>
      </w:r>
    </w:p>
    <w:p w:rsidRPr="003C2E2A" w:rsidR="0031304C" w:rsidP="005E5EB7" w:rsidRDefault="00501BCD" w14:paraId="0EB9C678" w14:textId="77777777">
      <w:pPr>
        <w:pStyle w:val="Body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647E65">
        <w:rPr>
          <w:sz w:val="24"/>
          <w:szCs w:val="24"/>
          <w:lang w:val="lt-LT"/>
        </w:rPr>
        <w:t xml:space="preserve">Kai tekste pateikiami skaičiai, visi dešimtainiai skaičiai turi būti atskirti kableliais </w:t>
      </w:r>
      <w:r w:rsidRPr="00647E65" w:rsidR="0031304C">
        <w:rPr>
          <w:sz w:val="24"/>
          <w:szCs w:val="24"/>
          <w:lang w:val="lt-LT"/>
        </w:rPr>
        <w:t>(</w:t>
      </w:r>
      <w:r w:rsidRPr="00647E65">
        <w:rPr>
          <w:sz w:val="24"/>
          <w:szCs w:val="24"/>
          <w:lang w:val="lt-LT"/>
        </w:rPr>
        <w:t>,</w:t>
      </w:r>
      <w:r w:rsidRPr="00647E65" w:rsidR="0031304C">
        <w:rPr>
          <w:sz w:val="24"/>
          <w:szCs w:val="24"/>
          <w:lang w:val="lt-LT"/>
        </w:rPr>
        <w:t>).</w:t>
      </w:r>
    </w:p>
    <w:p w:rsidRPr="0031304C" w:rsidR="0031304C" w:rsidP="005E5EB7" w:rsidRDefault="00237685" w14:paraId="07FFA398" w14:textId="77777777">
      <w:pPr>
        <w:pStyle w:val="RPNormal"/>
        <w:spacing w:line="240" w:lineRule="auto"/>
        <w:rPr>
          <w:lang w:val="lt-LT"/>
        </w:rPr>
      </w:pPr>
      <w:r w:rsidRPr="003A1541">
        <w:rPr>
          <w:b/>
          <w:lang w:val="lt-LT"/>
        </w:rPr>
        <w:t>Tekste</w:t>
      </w:r>
      <w:r w:rsidRPr="003A1541" w:rsidR="00501BCD">
        <w:rPr>
          <w:b/>
          <w:lang w:val="lt-LT"/>
        </w:rPr>
        <w:t xml:space="preserve"> gali būti pateiktos ne daugiau kaip </w:t>
      </w:r>
      <w:r w:rsidRPr="003A1541" w:rsidR="00685387">
        <w:rPr>
          <w:b/>
          <w:lang w:val="lt-LT"/>
        </w:rPr>
        <w:t>4 (keturios</w:t>
      </w:r>
      <w:r w:rsidRPr="003A1541" w:rsidR="004C3EA1">
        <w:rPr>
          <w:b/>
          <w:lang w:val="lt-LT"/>
        </w:rPr>
        <w:t>)</w:t>
      </w:r>
      <w:r w:rsidRPr="003A1541" w:rsidR="00501BCD">
        <w:rPr>
          <w:b/>
          <w:lang w:val="lt-LT"/>
        </w:rPr>
        <w:t xml:space="preserve"> grafinės iliustracijos (lentelės ir (arba) paveikslai).</w:t>
      </w:r>
      <w:r w:rsidRPr="00382405" w:rsidR="00501BCD">
        <w:rPr>
          <w:lang w:val="lt-LT"/>
        </w:rPr>
        <w:t xml:space="preserve"> </w:t>
      </w:r>
      <w:r w:rsidR="00501BCD">
        <w:rPr>
          <w:lang w:val="lt-LT"/>
        </w:rPr>
        <w:t xml:space="preserve">Labai svarbu, kad kiekviena iliustracija būtų aiški ir įskaitoma. </w:t>
      </w:r>
      <w:r w:rsidR="003D6EC6">
        <w:rPr>
          <w:lang w:val="lt-LT"/>
        </w:rPr>
        <w:t>Būtina pateikti nuorodą į šaltinius po kiekvienos grafinės</w:t>
      </w:r>
      <w:r w:rsidR="001D1DF2">
        <w:rPr>
          <w:lang w:val="lt-LT"/>
        </w:rPr>
        <w:t xml:space="preserve"> iliustracijos, kurios autorius</w:t>
      </w:r>
      <w:r w:rsidR="003D6EC6">
        <w:rPr>
          <w:lang w:val="lt-LT"/>
        </w:rPr>
        <w:t>(-ai) nesukūrė.</w:t>
      </w:r>
    </w:p>
    <w:p w:rsidR="00D53C0F" w:rsidP="005E5EB7" w:rsidRDefault="00D57C04" w14:paraId="7533A1F5" w14:textId="77777777">
      <w:pPr>
        <w:pStyle w:val="RPNormal"/>
        <w:spacing w:line="240" w:lineRule="auto"/>
        <w:rPr>
          <w:lang w:val="lt-LT"/>
        </w:rPr>
      </w:pPr>
      <w:r>
        <w:rPr>
          <w:lang w:val="lt-LT"/>
        </w:rPr>
        <w:t xml:space="preserve">Grafinės iliustracijos turi būti išdėstytos išilgai centruotai ir įtrauktos į tekstą kaip jo dalis. Visos </w:t>
      </w:r>
      <w:r w:rsidR="00237685">
        <w:rPr>
          <w:lang w:val="lt-LT"/>
        </w:rPr>
        <w:t xml:space="preserve">kiekvienos </w:t>
      </w:r>
      <w:r>
        <w:rPr>
          <w:lang w:val="lt-LT"/>
        </w:rPr>
        <w:t>iliustracijos dalys turi būti pateiktos tame pačiame teksto puslapyje. Prieš kiekvieną tekste pateiktą iliustraciją ir po jos būtina palikti tuščias eilutes. Bet kuri</w:t>
      </w:r>
      <w:r w:rsidR="00237685">
        <w:rPr>
          <w:lang w:val="lt-LT"/>
        </w:rPr>
        <w:t>s</w:t>
      </w:r>
      <w:r>
        <w:rPr>
          <w:lang w:val="lt-LT"/>
        </w:rPr>
        <w:t xml:space="preserve"> s</w:t>
      </w:r>
      <w:r w:rsidR="00237685">
        <w:rPr>
          <w:lang w:val="lt-LT"/>
        </w:rPr>
        <w:t>kyrius</w:t>
      </w:r>
      <w:r>
        <w:rPr>
          <w:lang w:val="lt-LT"/>
        </w:rPr>
        <w:t xml:space="preserve"> negali </w:t>
      </w:r>
      <w:r w:rsidR="00237685">
        <w:rPr>
          <w:lang w:val="lt-LT"/>
        </w:rPr>
        <w:t>baigtis</w:t>
      </w:r>
      <w:r>
        <w:rPr>
          <w:lang w:val="lt-LT"/>
        </w:rPr>
        <w:t xml:space="preserve"> grafine iliustracija.</w:t>
      </w:r>
    </w:p>
    <w:p w:rsidRPr="00D53C0F" w:rsidR="0031304C" w:rsidP="005E5EB7" w:rsidRDefault="00044DBC" w14:paraId="58D9267E" w14:textId="77777777">
      <w:pPr>
        <w:pStyle w:val="RPNormal"/>
        <w:spacing w:line="240" w:lineRule="auto"/>
        <w:rPr>
          <w:lang w:val="lt-LT"/>
        </w:rPr>
      </w:pPr>
      <w:r w:rsidRPr="00D53C0F">
        <w:rPr>
          <w:lang w:val="lt-LT"/>
        </w:rPr>
        <w:t>Lentelės pateikiamos skaitine tvarka arabiškais skaitmenimis. Lentelių numeriai ir pavadinimai turi būti rodomi virš lentelių.</w:t>
      </w:r>
      <w:r w:rsidRPr="00D53C0F" w:rsidR="00D660A2">
        <w:rPr>
          <w:lang w:val="lt-LT"/>
        </w:rPr>
        <w:t xml:space="preserve"> </w:t>
      </w:r>
      <w:r w:rsidRPr="00D53C0F" w:rsidR="00821FA1">
        <w:rPr>
          <w:lang w:val="lt-LT"/>
        </w:rPr>
        <w:t>Pirma n</w:t>
      </w:r>
      <w:r w:rsidRPr="00D53C0F" w:rsidR="00D660A2">
        <w:rPr>
          <w:lang w:val="lt-LT"/>
        </w:rPr>
        <w:t>uoroda į lent</w:t>
      </w:r>
      <w:r w:rsidRPr="00D53C0F" w:rsidR="007A7413">
        <w:rPr>
          <w:lang w:val="lt-LT"/>
        </w:rPr>
        <w:t>elę turi būti pateikta prieš jai atsirandant</w:t>
      </w:r>
      <w:r w:rsidRPr="00D53C0F" w:rsidR="00D660A2">
        <w:rPr>
          <w:lang w:val="lt-LT"/>
        </w:rPr>
        <w:t xml:space="preserve"> atitinkamoje teksto dalyje,</w:t>
      </w:r>
      <w:r w:rsidRPr="00D53C0F" w:rsidR="007A7413">
        <w:rPr>
          <w:lang w:val="lt-LT"/>
        </w:rPr>
        <w:t xml:space="preserve"> pavyzdžiui: (žr. 1 l</w:t>
      </w:r>
      <w:r w:rsidRPr="00D53C0F">
        <w:rPr>
          <w:lang w:val="lt-LT"/>
        </w:rPr>
        <w:t>entelę).</w:t>
      </w:r>
    </w:p>
    <w:p w:rsidRPr="0031304C" w:rsidR="0031304C" w:rsidP="005E5EB7" w:rsidRDefault="0031304C" w14:paraId="1DA69E98" w14:textId="77777777">
      <w:pPr>
        <w:pStyle w:val="RPTablecaption"/>
        <w:rPr>
          <w:lang w:val="lt-LT"/>
        </w:rPr>
      </w:pPr>
      <w:r w:rsidRPr="00AD0184">
        <w:rPr>
          <w:b/>
          <w:lang w:val="lt-LT"/>
        </w:rPr>
        <w:t>1</w:t>
      </w:r>
      <w:r w:rsidRPr="00AD0184" w:rsidR="00821FA1">
        <w:rPr>
          <w:b/>
          <w:lang w:val="lt-LT"/>
        </w:rPr>
        <w:t xml:space="preserve"> lentelė</w:t>
      </w:r>
      <w:r w:rsidRPr="00AD0184">
        <w:rPr>
          <w:b/>
          <w:lang w:val="lt-LT"/>
        </w:rPr>
        <w:t xml:space="preserve">. </w:t>
      </w:r>
      <w:r w:rsidRPr="00AD0184" w:rsidR="00821FA1">
        <w:rPr>
          <w:lang w:val="lt-LT"/>
        </w:rPr>
        <w:t>Pavadinimas</w:t>
      </w:r>
      <w:r w:rsidRPr="0031304C">
        <w:rPr>
          <w:b/>
          <w:lang w:val="lt-LT"/>
        </w:rPr>
        <w:t xml:space="preserve"> </w:t>
      </w:r>
      <w:r w:rsidRPr="005E5EB7">
        <w:rPr>
          <w:rFonts w:eastAsiaTheme="minorEastAsia"/>
          <w:color w:val="3366FF"/>
          <w:sz w:val="20"/>
          <w:lang w:val="lt-LT"/>
        </w:rPr>
        <w:t xml:space="preserve">[11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pt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Bold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 </w:t>
      </w:r>
      <w:r w:rsidRPr="005E5EB7" w:rsidR="00685387">
        <w:rPr>
          <w:rFonts w:eastAsiaTheme="minorEastAsia"/>
          <w:color w:val="3366FF"/>
          <w:sz w:val="20"/>
          <w:lang w:val="lt-LT"/>
        </w:rPr>
        <w:t>ˈ</w:t>
      </w:r>
      <w:r w:rsidRPr="005E5EB7">
        <w:rPr>
          <w:rFonts w:eastAsiaTheme="minorEastAsia"/>
          <w:b/>
          <w:color w:val="3366FF"/>
          <w:sz w:val="20"/>
          <w:lang w:val="lt-LT"/>
        </w:rPr>
        <w:t>1</w:t>
      </w:r>
      <w:r w:rsidRPr="005E5EB7" w:rsidR="00821FA1">
        <w:rPr>
          <w:rFonts w:eastAsiaTheme="minorEastAsia"/>
          <w:b/>
          <w:color w:val="3366FF"/>
          <w:sz w:val="20"/>
          <w:lang w:val="lt-LT"/>
        </w:rPr>
        <w:t xml:space="preserve"> lentelė</w:t>
      </w:r>
      <w:r w:rsidRPr="005E5EB7" w:rsidR="00F8685B">
        <w:rPr>
          <w:rFonts w:eastAsiaTheme="minorEastAsia"/>
          <w:b/>
          <w:color w:val="3366FF"/>
          <w:sz w:val="20"/>
          <w:lang w:val="lt-LT"/>
        </w:rPr>
        <w:t>.</w:t>
      </w:r>
      <w:r w:rsidRPr="005E5EB7" w:rsidR="00685387">
        <w:rPr>
          <w:rFonts w:eastAsiaTheme="minorEastAsia"/>
          <w:color w:val="3366FF"/>
          <w:sz w:val="20"/>
          <w:lang w:val="lt-LT"/>
        </w:rPr>
        <w:t>ˈ</w:t>
      </w:r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Centred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color w:val="3366FF"/>
          <w:sz w:val="20"/>
          <w:lang w:val="lt-LT"/>
        </w:rPr>
        <w:t>Spacing</w:t>
      </w:r>
      <w:proofErr w:type="spellEnd"/>
      <w:r w:rsidRPr="005E5EB7">
        <w:rPr>
          <w:color w:val="3366FF"/>
          <w:sz w:val="20"/>
          <w:lang w:val="lt-LT"/>
        </w:rPr>
        <w:t xml:space="preserve"> </w:t>
      </w:r>
      <w:proofErr w:type="spellStart"/>
      <w:r w:rsidRPr="005E5EB7" w:rsidR="00B27846">
        <w:rPr>
          <w:color w:val="3366FF"/>
          <w:sz w:val="20"/>
          <w:lang w:val="lt-LT"/>
        </w:rPr>
        <w:t>before</w:t>
      </w:r>
      <w:proofErr w:type="spellEnd"/>
      <w:r w:rsidRPr="005E5EB7" w:rsidR="00B27846">
        <w:rPr>
          <w:color w:val="3366FF"/>
          <w:sz w:val="20"/>
          <w:lang w:val="lt-LT"/>
        </w:rPr>
        <w:t xml:space="preserve"> </w:t>
      </w:r>
      <w:proofErr w:type="spellStart"/>
      <w:r w:rsidRPr="005E5EB7" w:rsidR="005E5EB7">
        <w:rPr>
          <w:color w:val="3366FF"/>
          <w:sz w:val="20"/>
          <w:lang w:val="lt-LT"/>
        </w:rPr>
        <w:t>and</w:t>
      </w:r>
      <w:proofErr w:type="spellEnd"/>
      <w:r w:rsidRPr="005E5EB7" w:rsidR="005E5EB7">
        <w:rPr>
          <w:color w:val="3366FF"/>
          <w:sz w:val="20"/>
          <w:lang w:val="lt-LT"/>
        </w:rPr>
        <w:t xml:space="preserve"> </w:t>
      </w:r>
      <w:proofErr w:type="spellStart"/>
      <w:r w:rsidRPr="005E5EB7" w:rsidR="005E5EB7">
        <w:rPr>
          <w:color w:val="3366FF"/>
          <w:sz w:val="20"/>
          <w:lang w:val="lt-LT"/>
        </w:rPr>
        <w:t>after</w:t>
      </w:r>
      <w:proofErr w:type="spellEnd"/>
      <w:r w:rsidRPr="005E5EB7" w:rsidR="005E5EB7">
        <w:rPr>
          <w:color w:val="3366FF"/>
          <w:sz w:val="20"/>
          <w:lang w:val="lt-LT"/>
        </w:rPr>
        <w:t xml:space="preserve"> 6</w:t>
      </w:r>
      <w:r w:rsidR="003275E3">
        <w:rPr>
          <w:color w:val="3366FF"/>
          <w:sz w:val="20"/>
          <w:lang w:val="lt-LT"/>
        </w:rPr>
        <w:t xml:space="preserve"> </w:t>
      </w:r>
      <w:proofErr w:type="spellStart"/>
      <w:r w:rsidR="003275E3">
        <w:rPr>
          <w:color w:val="3366FF"/>
          <w:sz w:val="20"/>
          <w:lang w:val="lt-LT"/>
        </w:rPr>
        <w:t>pt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>]</w:t>
      </w:r>
    </w:p>
    <w:tbl>
      <w:tblPr>
        <w:tblStyle w:val="Style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0"/>
        <w:gridCol w:w="4776"/>
        <w:gridCol w:w="1949"/>
        <w:gridCol w:w="1949"/>
      </w:tblGrid>
      <w:tr w:rsidRPr="00D53C0F" w:rsidR="005E5EB7" w:rsidTr="005E5EB7" w14:paraId="3327D528" w14:textId="77777777">
        <w:trPr>
          <w:trHeight w:val="101"/>
          <w:jc w:val="center"/>
        </w:trPr>
        <w:tc>
          <w:tcPr>
            <w:tcW w:w="1180" w:type="dxa"/>
            <w:tcBorders>
              <w:top w:val="single" w:color="000000" w:sz="12" w:space="0"/>
              <w:bottom w:val="single" w:color="auto" w:sz="4" w:space="0"/>
            </w:tcBorders>
          </w:tcPr>
          <w:p w:rsidRPr="00D53C0F" w:rsidR="005E5EB7" w:rsidP="005E5EB7" w:rsidRDefault="005E5EB7" w14:paraId="1C1EF980" w14:textId="7777777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  <w:tc>
          <w:tcPr>
            <w:tcW w:w="4776" w:type="dxa"/>
            <w:tcBorders>
              <w:top w:val="single" w:color="000000" w:sz="12" w:space="0"/>
              <w:bottom w:val="single" w:color="auto" w:sz="4" w:space="0"/>
            </w:tcBorders>
          </w:tcPr>
          <w:p w:rsidRPr="00D53C0F" w:rsidR="005E5EB7" w:rsidP="005E5EB7" w:rsidRDefault="005E5EB7" w14:paraId="6B565387" w14:textId="7777777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 xml:space="preserve">Tekstas </w:t>
            </w:r>
            <w:r w:rsidRPr="00D53C0F">
              <w:rPr>
                <w:color w:val="3366FF"/>
                <w:sz w:val="22"/>
                <w:lang w:val="lt-LT"/>
              </w:rPr>
              <w:t>[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Size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 11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pt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, Line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spacing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: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Single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>]</w:t>
            </w:r>
          </w:p>
        </w:tc>
        <w:tc>
          <w:tcPr>
            <w:tcW w:w="1949" w:type="dxa"/>
            <w:tcBorders>
              <w:top w:val="single" w:color="000000" w:sz="12" w:space="0"/>
              <w:bottom w:val="single" w:color="auto" w:sz="4" w:space="0"/>
            </w:tcBorders>
          </w:tcPr>
          <w:p w:rsidRPr="00D53C0F" w:rsidR="005E5EB7" w:rsidP="005E5EB7" w:rsidRDefault="005E5EB7" w14:paraId="69CF4C70" w14:textId="7777777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</w:p>
        </w:tc>
        <w:tc>
          <w:tcPr>
            <w:tcW w:w="1949" w:type="dxa"/>
            <w:tcBorders>
              <w:top w:val="single" w:color="000000" w:sz="12" w:space="0"/>
              <w:bottom w:val="single" w:color="auto" w:sz="4" w:space="0"/>
            </w:tcBorders>
          </w:tcPr>
          <w:p w:rsidRPr="00D53C0F" w:rsidR="005E5EB7" w:rsidP="005E5EB7" w:rsidRDefault="005E5EB7" w14:paraId="50B46231" w14:textId="7777777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</w:tr>
      <w:tr w:rsidRPr="00D53C0F" w:rsidR="005E5EB7" w:rsidTr="005E5EB7" w14:paraId="6AF31CF3" w14:textId="77777777">
        <w:trPr>
          <w:trHeight w:val="162"/>
          <w:jc w:val="center"/>
        </w:trPr>
        <w:tc>
          <w:tcPr>
            <w:tcW w:w="1180" w:type="dxa"/>
            <w:tcBorders>
              <w:top w:val="single" w:color="auto" w:sz="4" w:space="0"/>
            </w:tcBorders>
          </w:tcPr>
          <w:p w:rsidRPr="00D53C0F" w:rsidR="005E5EB7" w:rsidP="005E5EB7" w:rsidRDefault="005E5EB7" w14:paraId="1A2933D4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  <w:tcBorders>
              <w:top w:val="single" w:color="auto" w:sz="4" w:space="0"/>
            </w:tcBorders>
          </w:tcPr>
          <w:p w:rsidRPr="00D53C0F" w:rsidR="005E5EB7" w:rsidP="005E5EB7" w:rsidRDefault="005E5EB7" w14:paraId="39B60CC1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  <w:tcBorders>
              <w:top w:val="single" w:color="auto" w:sz="4" w:space="0"/>
            </w:tcBorders>
          </w:tcPr>
          <w:p w:rsidRPr="00D53C0F" w:rsidR="005E5EB7" w:rsidP="005E5EB7" w:rsidRDefault="005E5EB7" w14:paraId="18141F8F" w14:textId="7777777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</w:tcPr>
          <w:p w:rsidRPr="00D53C0F" w:rsidR="005E5EB7" w:rsidP="005E5EB7" w:rsidRDefault="005E5EB7" w14:paraId="570B6373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Pr="00D53C0F" w:rsidR="005E5EB7" w:rsidTr="005E5EB7" w14:paraId="361BA4F5" w14:textId="77777777">
        <w:trPr>
          <w:trHeight w:val="148"/>
          <w:jc w:val="center"/>
        </w:trPr>
        <w:tc>
          <w:tcPr>
            <w:tcW w:w="1180" w:type="dxa"/>
          </w:tcPr>
          <w:p w:rsidRPr="00D53C0F" w:rsidR="005E5EB7" w:rsidP="005E5EB7" w:rsidRDefault="005E5EB7" w14:paraId="0BAA7EE1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:rsidRPr="00D53C0F" w:rsidR="005E5EB7" w:rsidP="005E5EB7" w:rsidRDefault="005E5EB7" w14:paraId="26D24718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:rsidRPr="00D53C0F" w:rsidR="005E5EB7" w:rsidP="005E5EB7" w:rsidRDefault="005E5EB7" w14:paraId="6BFE36E3" w14:textId="7777777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:rsidRPr="00D53C0F" w:rsidR="005E5EB7" w:rsidP="005E5EB7" w:rsidRDefault="005E5EB7" w14:paraId="128C9422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Pr="00D53C0F" w:rsidR="005E5EB7" w:rsidTr="005E5EB7" w14:paraId="093D7FE4" w14:textId="77777777">
        <w:trPr>
          <w:trHeight w:val="143"/>
          <w:jc w:val="center"/>
        </w:trPr>
        <w:tc>
          <w:tcPr>
            <w:tcW w:w="1180" w:type="dxa"/>
          </w:tcPr>
          <w:p w:rsidRPr="00D53C0F" w:rsidR="005E5EB7" w:rsidP="005E5EB7" w:rsidRDefault="005E5EB7" w14:paraId="5D942537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:rsidRPr="00D53C0F" w:rsidR="005E5EB7" w:rsidP="005E5EB7" w:rsidRDefault="005E5EB7" w14:paraId="1764A37F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:rsidRPr="00D53C0F" w:rsidR="005E5EB7" w:rsidP="005E5EB7" w:rsidRDefault="005E5EB7" w14:paraId="0AE103ED" w14:textId="7777777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:rsidRPr="00D53C0F" w:rsidR="005E5EB7" w:rsidP="005E5EB7" w:rsidRDefault="005E5EB7" w14:paraId="756044D4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Pr="00D53C0F" w:rsidR="005E5EB7" w:rsidTr="005E5EB7" w14:paraId="57E79085" w14:textId="77777777">
        <w:trPr>
          <w:trHeight w:val="141"/>
          <w:jc w:val="center"/>
        </w:trPr>
        <w:tc>
          <w:tcPr>
            <w:tcW w:w="1180" w:type="dxa"/>
          </w:tcPr>
          <w:p w:rsidRPr="00D53C0F" w:rsidR="005E5EB7" w:rsidP="005E5EB7" w:rsidRDefault="005E5EB7" w14:paraId="175FFF82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:rsidRPr="00D53C0F" w:rsidR="005E5EB7" w:rsidP="005E5EB7" w:rsidRDefault="005E5EB7" w14:paraId="58D9E21C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:rsidRPr="00D53C0F" w:rsidR="005E5EB7" w:rsidP="005E5EB7" w:rsidRDefault="005E5EB7" w14:paraId="39C43BBE" w14:textId="7777777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:rsidRPr="00D53C0F" w:rsidR="005E5EB7" w:rsidP="005E5EB7" w:rsidRDefault="005E5EB7" w14:paraId="3834AD42" w14:textId="7777777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</w:tbl>
    <w:p w:rsidRPr="0031304C" w:rsidR="0031304C" w:rsidP="005E5EB7" w:rsidRDefault="006A0787" w14:paraId="69A02C75" w14:textId="77777777">
      <w:pPr>
        <w:keepLines/>
        <w:rPr>
          <w:color w:val="4F81BD" w:themeColor="accent1"/>
          <w:lang w:val="lt-LT"/>
        </w:rPr>
      </w:pPr>
      <w:r>
        <w:rPr>
          <w:i/>
          <w:lang w:val="lt-LT"/>
        </w:rPr>
        <w:t>Šaltinis</w:t>
      </w:r>
      <w:r w:rsidRPr="0031304C" w:rsidR="0031304C">
        <w:rPr>
          <w:i/>
          <w:lang w:val="lt-LT"/>
        </w:rPr>
        <w:t xml:space="preserve">: </w:t>
      </w:r>
      <w:r>
        <w:rPr>
          <w:lang w:val="lt-LT"/>
        </w:rPr>
        <w:t xml:space="preserve">sudaryta remiantis </w:t>
      </w:r>
      <w:r w:rsidR="000418F3">
        <w:rPr>
          <w:lang w:val="lt-LT"/>
        </w:rPr>
        <w:t>(</w:t>
      </w:r>
      <w:proofErr w:type="spellStart"/>
      <w:r>
        <w:rPr>
          <w:lang w:val="lt-LT"/>
        </w:rPr>
        <w:t>Venckevičiūtė</w:t>
      </w:r>
      <w:proofErr w:type="spellEnd"/>
      <w:r w:rsidR="000418F3">
        <w:rPr>
          <w:lang w:val="lt-LT"/>
        </w:rPr>
        <w:t>,</w:t>
      </w:r>
      <w:r>
        <w:rPr>
          <w:lang w:val="lt-LT"/>
        </w:rPr>
        <w:t xml:space="preserve"> </w:t>
      </w:r>
      <w:r w:rsidRPr="0031304C" w:rsidR="0031304C">
        <w:rPr>
          <w:lang w:val="lt-LT"/>
        </w:rPr>
        <w:t>2016</w:t>
      </w:r>
      <w:r w:rsidR="000418F3">
        <w:rPr>
          <w:lang w:val="lt-LT"/>
        </w:rPr>
        <w:t>)</w:t>
      </w:r>
      <w:r w:rsidRPr="0031304C" w:rsidR="0031304C">
        <w:rPr>
          <w:lang w:val="lt-LT"/>
        </w:rPr>
        <w:t xml:space="preserve"> </w:t>
      </w:r>
      <w:r w:rsidRPr="00B27846" w:rsidR="0031304C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Pr="00B27846" w:rsidR="0031304C">
        <w:rPr>
          <w:color w:val="3366FF"/>
          <w:sz w:val="20"/>
          <w:szCs w:val="20"/>
          <w:lang w:val="lt-LT"/>
        </w:rPr>
        <w:t>pt</w:t>
      </w:r>
      <w:proofErr w:type="spellEnd"/>
      <w:r w:rsidRPr="00B27846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B27846" w:rsidR="0031304C">
        <w:rPr>
          <w:color w:val="3366FF"/>
          <w:sz w:val="20"/>
          <w:szCs w:val="20"/>
          <w:lang w:val="lt-LT"/>
        </w:rPr>
        <w:t>Italic</w:t>
      </w:r>
      <w:proofErr w:type="spellEnd"/>
      <w:r w:rsidRPr="00B27846" w:rsid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B27846" w:rsidR="0031304C">
        <w:rPr>
          <w:color w:val="3366FF"/>
          <w:sz w:val="20"/>
          <w:szCs w:val="20"/>
          <w:lang w:val="lt-LT"/>
        </w:rPr>
        <w:t>for</w:t>
      </w:r>
      <w:proofErr w:type="spellEnd"/>
      <w:r w:rsidRPr="00B27846" w:rsid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B27846" w:rsidR="0031304C">
        <w:rPr>
          <w:i/>
          <w:color w:val="3366FF"/>
          <w:sz w:val="20"/>
          <w:szCs w:val="20"/>
          <w:lang w:val="lt-LT"/>
        </w:rPr>
        <w:t>Source</w:t>
      </w:r>
      <w:proofErr w:type="spellEnd"/>
      <w:r w:rsidRPr="00B27846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B27846" w:rsidR="0031304C">
        <w:rPr>
          <w:color w:val="3366FF"/>
          <w:sz w:val="20"/>
          <w:szCs w:val="20"/>
          <w:lang w:val="lt-LT"/>
        </w:rPr>
        <w:t>Centred</w:t>
      </w:r>
      <w:proofErr w:type="spellEnd"/>
      <w:r w:rsidRPr="00B27846" w:rsidR="00B27846">
        <w:rPr>
          <w:color w:val="3366FF"/>
          <w:sz w:val="20"/>
          <w:szCs w:val="20"/>
          <w:lang w:val="lt-LT"/>
        </w:rPr>
        <w:t xml:space="preserve">, </w:t>
      </w:r>
      <w:r w:rsidRPr="00B27846" w:rsidR="00B27846">
        <w:rPr>
          <w:color w:val="3366FF"/>
          <w:sz w:val="20"/>
          <w:szCs w:val="20"/>
          <w:lang w:val="en-GB"/>
        </w:rPr>
        <w:t>Line spacing: Single</w:t>
      </w:r>
      <w:r w:rsidRPr="00B27846" w:rsidR="0031304C">
        <w:rPr>
          <w:color w:val="3366FF"/>
          <w:sz w:val="20"/>
          <w:szCs w:val="20"/>
          <w:lang w:val="lt-LT"/>
        </w:rPr>
        <w:t>]</w:t>
      </w:r>
    </w:p>
    <w:p w:rsidR="0031304C" w:rsidP="005E5EB7" w:rsidRDefault="00821FA1" w14:paraId="40D68528" w14:textId="77777777">
      <w:pPr>
        <w:pStyle w:val="RPNormal"/>
        <w:spacing w:line="240" w:lineRule="auto"/>
        <w:rPr>
          <w:lang w:val="lt-LT"/>
        </w:rPr>
      </w:pPr>
      <w:r>
        <w:rPr>
          <w:lang w:val="lt-LT"/>
        </w:rPr>
        <w:lastRenderedPageBreak/>
        <w:t>Paveikslai pateikiami skaitine tvarka arabiškais skaitmenimis. Paveikslų numeriai ir pavadinimai turi būti rodomi žemiau paveikslų.</w:t>
      </w:r>
      <w:r w:rsidRPr="00D660A2">
        <w:rPr>
          <w:lang w:val="lt-LT"/>
        </w:rPr>
        <w:t xml:space="preserve"> </w:t>
      </w:r>
      <w:r>
        <w:rPr>
          <w:lang w:val="lt-LT"/>
        </w:rPr>
        <w:t>Pirma nuoroda į paveikslą turi būti pateikta prieš jam atsirandant atitinkamoje teksto dalyje, pavyzdžiui: (žr. 1 pav.).</w:t>
      </w:r>
    </w:p>
    <w:p w:rsidRPr="0031304C" w:rsidR="0031304C" w:rsidP="005E5EB7" w:rsidRDefault="003A7303" w14:paraId="00BF24A7" w14:textId="77777777">
      <w:pPr>
        <w:pStyle w:val="RPTablecaption"/>
        <w:rPr>
          <w:rFonts w:ascii="Times New Roman" w:hAnsi="Times New Roman" w:cs="Times New Roman"/>
          <w:b/>
          <w:lang w:val="lt-LT"/>
        </w:rPr>
      </w:pPr>
      <w:r w:rsidRPr="00225BA1">
        <w:rPr>
          <w:rFonts w:ascii="Times New Roman" w:hAnsi="Times New Roman" w:cs="Times New Roman"/>
        </w:rPr>
        <w:object w:dxaOrig="8146" w:dyaOrig="1755" w14:anchorId="325FAE9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07.4pt;height:67.8pt" o:ole="" type="#_x0000_t75">
            <v:imagedata o:title="" r:id="rId8"/>
          </v:shape>
          <o:OLEObject Type="Embed" ProgID="Visio.Drawing.15" ShapeID="_x0000_i1025" DrawAspect="Content" ObjectID="_1717223773" r:id="rId9"/>
        </w:object>
      </w:r>
    </w:p>
    <w:p w:rsidRPr="0031304C" w:rsidR="0031304C" w:rsidP="003275E3" w:rsidRDefault="0031304C" w14:paraId="3FEDDB55" w14:textId="77777777">
      <w:pPr>
        <w:pStyle w:val="RPTablecaption"/>
        <w:rPr>
          <w:rFonts w:ascii="Times New Roman" w:hAnsi="Times New Roman" w:cs="Times New Roman"/>
          <w:color w:val="4F81BD" w:themeColor="accent1"/>
          <w:lang w:val="lt-LT"/>
        </w:rPr>
      </w:pPr>
      <w:r w:rsidRPr="00AD0184">
        <w:rPr>
          <w:rFonts w:ascii="Times New Roman" w:hAnsi="Times New Roman" w:cs="Times New Roman"/>
          <w:b/>
          <w:lang w:val="lt-LT"/>
        </w:rPr>
        <w:t>1</w:t>
      </w:r>
      <w:r w:rsidRPr="00AD0184" w:rsidR="006A0787">
        <w:rPr>
          <w:rFonts w:ascii="Times New Roman" w:hAnsi="Times New Roman" w:cs="Times New Roman"/>
          <w:b/>
          <w:lang w:val="lt-LT"/>
        </w:rPr>
        <w:t xml:space="preserve"> pav.</w:t>
      </w:r>
      <w:r w:rsidRPr="00AD0184">
        <w:rPr>
          <w:rFonts w:ascii="Times New Roman" w:hAnsi="Times New Roman" w:cs="Times New Roman"/>
          <w:b/>
          <w:lang w:val="lt-LT"/>
        </w:rPr>
        <w:t xml:space="preserve"> </w:t>
      </w:r>
      <w:r w:rsidRPr="00AD0184" w:rsidR="005E5EB7">
        <w:rPr>
          <w:lang w:val="lt-LT"/>
        </w:rPr>
        <w:t>Pavadinimas</w:t>
      </w:r>
      <w:r w:rsidRPr="0031304C">
        <w:rPr>
          <w:rFonts w:ascii="Times New Roman" w:hAnsi="Times New Roman" w:cs="Times New Roman"/>
          <w:b/>
          <w:lang w:val="lt-LT"/>
        </w:rPr>
        <w:t xml:space="preserve"> </w:t>
      </w:r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 xml:space="preserve">[11 </w:t>
      </w:r>
      <w:proofErr w:type="spellStart"/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>pt</w:t>
      </w:r>
      <w:proofErr w:type="spellEnd"/>
      <w:r w:rsidRPr="00685387">
        <w:rPr>
          <w:rFonts w:ascii="Times New Roman" w:hAnsi="Times New Roman" w:cs="Times New Roman" w:eastAsiaTheme="minorEastAsia"/>
          <w:color w:val="3366FF"/>
          <w:sz w:val="20"/>
          <w:lang w:val="lt-LT"/>
        </w:rPr>
        <w:t xml:space="preserve">, </w:t>
      </w:r>
      <w:proofErr w:type="spellStart"/>
      <w:r w:rsidRPr="00685387" w:rsidR="006A0787">
        <w:rPr>
          <w:rFonts w:ascii="Times New Roman" w:hAnsi="Times New Roman" w:cs="Times New Roman" w:eastAsiaTheme="minorEastAsia"/>
          <w:color w:val="3366FF"/>
          <w:sz w:val="20"/>
          <w:lang w:val="lt-LT"/>
        </w:rPr>
        <w:t>Bold</w:t>
      </w:r>
      <w:proofErr w:type="spellEnd"/>
      <w:r w:rsidRPr="00685387" w:rsidR="006A0787">
        <w:rPr>
          <w:rFonts w:ascii="Times New Roman" w:hAnsi="Times New Roman" w:cs="Times New Roman" w:eastAsiaTheme="minorEastAsia"/>
          <w:color w:val="3366FF"/>
          <w:sz w:val="20"/>
          <w:lang w:val="lt-LT"/>
        </w:rPr>
        <w:t xml:space="preserve"> </w:t>
      </w:r>
      <w:r w:rsidRPr="00685387" w:rsidR="00685387">
        <w:rPr>
          <w:rFonts w:ascii="Times New Roman" w:hAnsi="Times New Roman" w:cs="Times New Roman" w:eastAsiaTheme="minorEastAsia"/>
          <w:color w:val="3366FF"/>
          <w:sz w:val="20"/>
          <w:lang w:val="lt-LT"/>
        </w:rPr>
        <w:t>ˈ</w:t>
      </w:r>
      <w:r w:rsidRPr="00685387">
        <w:rPr>
          <w:rFonts w:ascii="Times New Roman" w:hAnsi="Times New Roman" w:cs="Times New Roman" w:eastAsiaTheme="minorEastAsia"/>
          <w:b/>
          <w:color w:val="3366FF"/>
          <w:sz w:val="20"/>
          <w:lang w:val="lt-LT"/>
        </w:rPr>
        <w:t>1</w:t>
      </w:r>
      <w:r w:rsidRPr="00685387" w:rsidR="006A0787">
        <w:rPr>
          <w:rFonts w:ascii="Times New Roman" w:hAnsi="Times New Roman" w:cs="Times New Roman" w:eastAsiaTheme="minorEastAsia"/>
          <w:b/>
          <w:color w:val="3366FF"/>
          <w:sz w:val="20"/>
          <w:lang w:val="lt-LT"/>
        </w:rPr>
        <w:t xml:space="preserve"> pav.</w:t>
      </w:r>
      <w:r w:rsidRPr="00685387" w:rsidR="00685387">
        <w:rPr>
          <w:rFonts w:ascii="Times New Roman" w:hAnsi="Times New Roman" w:cs="Times New Roman" w:eastAsiaTheme="minorEastAsia"/>
          <w:color w:val="3366FF"/>
          <w:sz w:val="20"/>
          <w:lang w:val="lt-LT"/>
        </w:rPr>
        <w:t>ˈ</w:t>
      </w:r>
      <w:r w:rsidRPr="00685387">
        <w:rPr>
          <w:rFonts w:ascii="Times New Roman" w:hAnsi="Times New Roman" w:cs="Times New Roman" w:eastAsiaTheme="minorEastAsia"/>
          <w:color w:val="3366FF"/>
          <w:sz w:val="20"/>
          <w:lang w:val="lt-LT"/>
        </w:rPr>
        <w:t>,</w:t>
      </w:r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 xml:space="preserve"> </w:t>
      </w:r>
      <w:proofErr w:type="spellStart"/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>Centred</w:t>
      </w:r>
      <w:proofErr w:type="spellEnd"/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 xml:space="preserve">, </w:t>
      </w:r>
      <w:proofErr w:type="spellStart"/>
      <w:r w:rsidRPr="0031304C">
        <w:rPr>
          <w:rFonts w:ascii="Times New Roman" w:hAnsi="Times New Roman" w:cs="Times New Roman"/>
          <w:color w:val="3366FF"/>
          <w:sz w:val="20"/>
          <w:lang w:val="lt-LT"/>
        </w:rPr>
        <w:t>Spacing</w:t>
      </w:r>
      <w:proofErr w:type="spellEnd"/>
      <w:r w:rsidRPr="0031304C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8C7AF6">
        <w:rPr>
          <w:rFonts w:ascii="Times New Roman" w:hAnsi="Times New Roman" w:cs="Times New Roman"/>
          <w:color w:val="3366FF"/>
          <w:sz w:val="20"/>
          <w:lang w:val="lt-LT"/>
        </w:rPr>
        <w:t>before</w:t>
      </w:r>
      <w:proofErr w:type="spellEnd"/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and</w:t>
      </w:r>
      <w:proofErr w:type="spellEnd"/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after</w:t>
      </w:r>
      <w:proofErr w:type="spellEnd"/>
      <w:r w:rsidR="008C7AF6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6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pt</w:t>
      </w:r>
      <w:proofErr w:type="spellEnd"/>
      <w:r w:rsidRPr="0031304C">
        <w:rPr>
          <w:rFonts w:ascii="Times New Roman" w:hAnsi="Times New Roman" w:cs="Times New Roman" w:eastAsiaTheme="minorEastAsia"/>
          <w:color w:val="3366FF"/>
          <w:sz w:val="20"/>
          <w:lang w:val="lt-LT"/>
        </w:rPr>
        <w:t>]</w:t>
      </w:r>
    </w:p>
    <w:p w:rsidRPr="0031304C" w:rsidR="0031304C" w:rsidP="005E5EB7" w:rsidRDefault="000418F3" w14:paraId="23041C5B" w14:textId="77777777">
      <w:pPr>
        <w:rPr>
          <w:color w:val="4F81BD" w:themeColor="accent1"/>
          <w:szCs w:val="22"/>
          <w:lang w:val="lt-LT"/>
        </w:rPr>
      </w:pPr>
      <w:r>
        <w:rPr>
          <w:i/>
          <w:lang w:val="lt-LT"/>
        </w:rPr>
        <w:t>Šaltinis</w:t>
      </w:r>
      <w:r w:rsidRPr="0031304C">
        <w:rPr>
          <w:i/>
          <w:lang w:val="lt-LT"/>
        </w:rPr>
        <w:t xml:space="preserve">: </w:t>
      </w:r>
      <w:r>
        <w:rPr>
          <w:lang w:val="lt-LT"/>
        </w:rPr>
        <w:t>sudaryta remiantis (</w:t>
      </w:r>
      <w:proofErr w:type="spellStart"/>
      <w:r w:rsidR="006A0787">
        <w:rPr>
          <w:lang w:val="lt-LT"/>
        </w:rPr>
        <w:t>Venc</w:t>
      </w:r>
      <w:r>
        <w:rPr>
          <w:lang w:val="lt-LT"/>
        </w:rPr>
        <w:t>kevičiūtė</w:t>
      </w:r>
      <w:proofErr w:type="spellEnd"/>
      <w:r>
        <w:rPr>
          <w:lang w:val="lt-LT"/>
        </w:rPr>
        <w:t xml:space="preserve">, </w:t>
      </w:r>
      <w:r w:rsidRPr="0031304C" w:rsidR="0031304C">
        <w:rPr>
          <w:lang w:val="lt-LT"/>
        </w:rPr>
        <w:t>2016</w:t>
      </w:r>
      <w:r w:rsidR="006A0787">
        <w:rPr>
          <w:lang w:val="lt-LT"/>
        </w:rPr>
        <w:t>)</w:t>
      </w:r>
      <w:r w:rsidRPr="0031304C" w:rsidR="0031304C">
        <w:rPr>
          <w:lang w:val="lt-LT"/>
        </w:rPr>
        <w:t xml:space="preserve"> </w:t>
      </w:r>
      <w:r w:rsidRPr="0031304C" w:rsidR="0031304C">
        <w:rPr>
          <w:color w:val="3366FF"/>
          <w:lang w:val="lt-LT"/>
        </w:rPr>
        <w:t xml:space="preserve">[11 </w:t>
      </w:r>
      <w:proofErr w:type="spellStart"/>
      <w:r w:rsidRPr="0031304C" w:rsidR="0031304C">
        <w:rPr>
          <w:color w:val="3366FF"/>
          <w:lang w:val="lt-LT"/>
        </w:rPr>
        <w:t>pt</w:t>
      </w:r>
      <w:proofErr w:type="spellEnd"/>
      <w:r w:rsidRPr="0031304C" w:rsidR="0031304C">
        <w:rPr>
          <w:color w:val="3366FF"/>
          <w:lang w:val="lt-LT"/>
        </w:rPr>
        <w:t xml:space="preserve">, </w:t>
      </w:r>
      <w:proofErr w:type="spellStart"/>
      <w:r w:rsidRPr="0031304C" w:rsidR="0031304C">
        <w:rPr>
          <w:color w:val="3366FF"/>
          <w:lang w:val="lt-LT"/>
        </w:rPr>
        <w:t>Italic</w:t>
      </w:r>
      <w:proofErr w:type="spellEnd"/>
      <w:r w:rsidRPr="0031304C" w:rsidR="0031304C">
        <w:rPr>
          <w:color w:val="3366FF"/>
          <w:lang w:val="lt-LT"/>
        </w:rPr>
        <w:t xml:space="preserve"> </w:t>
      </w:r>
      <w:proofErr w:type="spellStart"/>
      <w:r w:rsidRPr="0031304C" w:rsidR="0031304C">
        <w:rPr>
          <w:color w:val="3366FF"/>
          <w:lang w:val="lt-LT"/>
        </w:rPr>
        <w:t>for</w:t>
      </w:r>
      <w:proofErr w:type="spellEnd"/>
      <w:r w:rsidRPr="0031304C" w:rsidR="0031304C">
        <w:rPr>
          <w:color w:val="3366FF"/>
          <w:lang w:val="lt-LT"/>
        </w:rPr>
        <w:t xml:space="preserve"> </w:t>
      </w:r>
      <w:proofErr w:type="spellStart"/>
      <w:r w:rsidRPr="0031304C" w:rsidR="0031304C">
        <w:rPr>
          <w:i/>
          <w:color w:val="3366FF"/>
          <w:lang w:val="lt-LT"/>
        </w:rPr>
        <w:t>Source</w:t>
      </w:r>
      <w:proofErr w:type="spellEnd"/>
      <w:r w:rsidRPr="0031304C" w:rsidR="0031304C">
        <w:rPr>
          <w:color w:val="3366FF"/>
          <w:lang w:val="lt-LT"/>
        </w:rPr>
        <w:t xml:space="preserve">, </w:t>
      </w:r>
      <w:proofErr w:type="spellStart"/>
      <w:r w:rsidRPr="0031304C" w:rsidR="0031304C">
        <w:rPr>
          <w:color w:val="3366FF"/>
          <w:lang w:val="lt-LT"/>
        </w:rPr>
        <w:t>Centred</w:t>
      </w:r>
      <w:proofErr w:type="spellEnd"/>
      <w:r w:rsidRPr="0031304C" w:rsidR="0031304C">
        <w:rPr>
          <w:color w:val="3366FF"/>
          <w:lang w:val="lt-LT"/>
        </w:rPr>
        <w:t>]</w:t>
      </w:r>
    </w:p>
    <w:p w:rsidRPr="0031304C" w:rsidR="0031304C" w:rsidP="005E5EB7" w:rsidRDefault="000418F3" w14:paraId="6FC09125" w14:textId="77777777">
      <w:pPr>
        <w:pStyle w:val="RPNormal"/>
        <w:spacing w:line="240" w:lineRule="auto"/>
        <w:rPr>
          <w:rFonts w:eastAsiaTheme="minorEastAsia"/>
          <w:lang w:val="lt-LT"/>
        </w:rPr>
      </w:pPr>
      <w:r>
        <w:rPr>
          <w:lang w:val="lt-LT"/>
        </w:rPr>
        <w:t>Paveikslai turi būti pateikiami vienodai juodai balti</w:t>
      </w:r>
      <w:r w:rsidR="004160CE">
        <w:rPr>
          <w:lang w:val="lt-LT"/>
        </w:rPr>
        <w:t xml:space="preserve"> arba spalvot</w:t>
      </w:r>
      <w:r>
        <w:rPr>
          <w:lang w:val="lt-LT"/>
        </w:rPr>
        <w:t>i</w:t>
      </w:r>
      <w:r w:rsidRPr="0031304C" w:rsidR="0031304C">
        <w:rPr>
          <w:lang w:val="lt-LT"/>
        </w:rPr>
        <w:t>.</w:t>
      </w:r>
    </w:p>
    <w:p w:rsidRPr="0031304C" w:rsidR="0031304C" w:rsidP="005E5EB7" w:rsidRDefault="004160CE" w14:paraId="498D1A39" w14:textId="7777777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005412C1">
        <w:rPr>
          <w:rFonts w:cs="Times New Roman"/>
          <w:color w:val="auto"/>
          <w:lang w:val="lt-LT"/>
        </w:rPr>
        <w:t>Išvados</w:t>
      </w:r>
      <w:r w:rsidRPr="005412C1" w:rsidR="0031304C">
        <w:rPr>
          <w:rFonts w:cs="Times New Roman"/>
          <w:color w:val="auto"/>
          <w:lang w:val="lt-LT"/>
        </w:rPr>
        <w:t xml:space="preserve"> (</w:t>
      </w:r>
      <w:r w:rsidRPr="005412C1">
        <w:rPr>
          <w:rFonts w:cs="Times New Roman"/>
          <w:color w:val="auto"/>
          <w:lang w:val="lt-LT"/>
        </w:rPr>
        <w:t>rekomendacijo</w:t>
      </w:r>
      <w:r w:rsidRPr="005412C1" w:rsidR="0031304C">
        <w:rPr>
          <w:rFonts w:cs="Times New Roman"/>
          <w:color w:val="auto"/>
          <w:lang w:val="lt-LT"/>
        </w:rPr>
        <w:t xml:space="preserve">s, </w:t>
      </w:r>
      <w:r w:rsidRPr="005412C1">
        <w:rPr>
          <w:rFonts w:cs="Times New Roman"/>
          <w:color w:val="auto"/>
          <w:lang w:val="lt-LT"/>
        </w:rPr>
        <w:t>diskutuotini klausimai, įžvalgos</w:t>
      </w:r>
      <w:r w:rsidRPr="005412C1" w:rsidR="0031304C">
        <w:rPr>
          <w:rFonts w:cs="Times New Roman"/>
          <w:color w:val="auto"/>
          <w:lang w:val="lt-LT"/>
        </w:rPr>
        <w:t xml:space="preserve">) </w:t>
      </w:r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[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Heading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2, 13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Pr="008C7AF6" w:rsidR="0031304C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:rsidRPr="008C7AF6" w:rsidR="0031304C" w:rsidP="005E5EB7" w:rsidRDefault="004160CE" w14:paraId="4533D832" w14:textId="77777777">
      <w:pPr>
        <w:pStyle w:val="RPNormal"/>
        <w:spacing w:line="240" w:lineRule="auto"/>
        <w:rPr>
          <w:color w:val="3366FF"/>
          <w:lang w:val="lt-LT"/>
        </w:rPr>
      </w:pPr>
      <w:r>
        <w:rPr>
          <w:lang w:val="lt-LT"/>
        </w:rPr>
        <w:t>I</w:t>
      </w:r>
      <w:r w:rsidR="003A7303">
        <w:rPr>
          <w:lang w:val="lt-LT"/>
        </w:rPr>
        <w:t>š</w:t>
      </w:r>
      <w:r>
        <w:rPr>
          <w:lang w:val="lt-LT"/>
        </w:rPr>
        <w:t>vadų tekstas</w:t>
      </w:r>
      <w:r w:rsidRPr="0031304C" w:rsidR="0031304C">
        <w:rPr>
          <w:lang w:val="lt-LT"/>
        </w:rPr>
        <w:t xml:space="preserve"> </w:t>
      </w:r>
      <w:r w:rsidRPr="003C2E2A" w:rsidR="003A1541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Pr="003C2E2A" w:rsidR="003A1541">
        <w:rPr>
          <w:color w:val="3366FF"/>
          <w:sz w:val="20"/>
          <w:szCs w:val="20"/>
          <w:lang w:val="lt-LT"/>
        </w:rPr>
        <w:t>pt</w:t>
      </w:r>
      <w:proofErr w:type="spellEnd"/>
      <w:r w:rsidRPr="003C2E2A" w:rsidR="003A1541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 w:rsidR="003A1541">
        <w:rPr>
          <w:color w:val="3366FF"/>
          <w:sz w:val="20"/>
          <w:szCs w:val="20"/>
          <w:lang w:val="lt-LT"/>
        </w:rPr>
        <w:t>Justified</w:t>
      </w:r>
      <w:proofErr w:type="spellEnd"/>
      <w:r w:rsidRPr="003C2E2A" w:rsidR="003A1541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C2E2A" w:rsidR="003A1541">
        <w:rPr>
          <w:color w:val="3366FF"/>
          <w:sz w:val="20"/>
          <w:szCs w:val="20"/>
          <w:lang w:val="lt-LT"/>
        </w:rPr>
        <w:t>Spacing</w:t>
      </w:r>
      <w:proofErr w:type="spellEnd"/>
      <w:r w:rsidRPr="003C2E2A" w:rsidR="003A1541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C2E2A" w:rsidR="003A1541">
        <w:rPr>
          <w:color w:val="3366FF"/>
          <w:sz w:val="20"/>
          <w:szCs w:val="20"/>
          <w:lang w:val="lt-LT"/>
        </w:rPr>
        <w:t>before</w:t>
      </w:r>
      <w:proofErr w:type="spellEnd"/>
      <w:r w:rsidRPr="003C2E2A" w:rsidR="003A1541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Pr="003C2E2A" w:rsidR="003A1541">
        <w:rPr>
          <w:color w:val="3366FF"/>
          <w:sz w:val="20"/>
          <w:szCs w:val="20"/>
          <w:lang w:val="lt-LT"/>
        </w:rPr>
        <w:t>pt</w:t>
      </w:r>
      <w:proofErr w:type="spellEnd"/>
      <w:r w:rsidRPr="003C2E2A" w:rsidR="003A1541">
        <w:rPr>
          <w:color w:val="3366FF"/>
          <w:sz w:val="20"/>
          <w:szCs w:val="20"/>
          <w:lang w:val="lt-LT"/>
        </w:rPr>
        <w:t>]</w:t>
      </w:r>
    </w:p>
    <w:p w:rsidRPr="0031304C" w:rsidR="0031304C" w:rsidP="005E5EB7" w:rsidRDefault="00D53C0F" w14:paraId="70F9C7AF" w14:textId="77777777">
      <w:pPr>
        <w:pStyle w:val="RPNormal"/>
        <w:spacing w:line="240" w:lineRule="auto"/>
        <w:rPr>
          <w:lang w:val="lt-LT"/>
        </w:rPr>
      </w:pPr>
      <w:r>
        <w:rPr>
          <w:lang w:val="lt-LT"/>
        </w:rPr>
        <w:t>Straipsnio</w:t>
      </w:r>
      <w:r w:rsidR="003A7303">
        <w:rPr>
          <w:lang w:val="lt-LT"/>
        </w:rPr>
        <w:t xml:space="preserve"> Išvadose apibendrinami pagrindiniai </w:t>
      </w:r>
      <w:r>
        <w:rPr>
          <w:lang w:val="lt-LT"/>
        </w:rPr>
        <w:t>tyrimo rezultatai. Čia autorius</w:t>
      </w:r>
      <w:r w:rsidR="003A7303">
        <w:rPr>
          <w:lang w:val="lt-LT"/>
        </w:rPr>
        <w:t xml:space="preserve">(-ai) taip pat gali suformuluoti rekomendacijas, nurodyti diskutuotinas problemas, </w:t>
      </w:r>
      <w:r w:rsidR="005412C1">
        <w:rPr>
          <w:lang w:val="lt-LT"/>
        </w:rPr>
        <w:t xml:space="preserve">pateikti </w:t>
      </w:r>
      <w:r w:rsidR="003A7303">
        <w:rPr>
          <w:lang w:val="lt-LT"/>
        </w:rPr>
        <w:t>įžvalgas.</w:t>
      </w:r>
    </w:p>
    <w:p w:rsidRPr="0031304C" w:rsidR="0031304C" w:rsidP="005E5EB7" w:rsidRDefault="005C1069" w14:paraId="396E7664" w14:textId="77777777">
      <w:pPr>
        <w:pStyle w:val="Heading3"/>
        <w:spacing w:line="240" w:lineRule="auto"/>
        <w:rPr>
          <w:color w:val="4F81BD" w:themeColor="accent1"/>
          <w:lang w:val="lt-LT"/>
        </w:rPr>
      </w:pPr>
      <w:proofErr w:type="spellStart"/>
      <w:r w:rsidRPr="00F96B1B">
        <w:rPr>
          <w:rStyle w:val="Heading3Char"/>
          <w:b/>
          <w:color w:val="auto"/>
          <w:szCs w:val="22"/>
        </w:rPr>
        <w:t>Nuorodos</w:t>
      </w:r>
      <w:proofErr w:type="spellEnd"/>
      <w:r w:rsidRPr="0031304C" w:rsidR="0031304C">
        <w:rPr>
          <w:rStyle w:val="Heading3Char"/>
          <w:szCs w:val="22"/>
          <w:lang w:val="lt-LT"/>
        </w:rPr>
        <w:t xml:space="preserve"> </w:t>
      </w:r>
      <w:r w:rsidRPr="00D53C0F" w:rsidR="0031304C">
        <w:rPr>
          <w:color w:val="3366FF"/>
          <w:sz w:val="20"/>
          <w:szCs w:val="20"/>
          <w:lang w:val="lt-LT"/>
        </w:rPr>
        <w:t>[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Heading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 3, 11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pt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Bold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Alined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left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proofErr w:type="gramStart"/>
      <w:r w:rsidRPr="00D53C0F" w:rsidR="0031304C">
        <w:rPr>
          <w:color w:val="3366FF"/>
          <w:sz w:val="20"/>
          <w:szCs w:val="20"/>
          <w:lang w:val="lt-LT"/>
        </w:rPr>
        <w:t>Spacing</w:t>
      </w:r>
      <w:proofErr w:type="spellEnd"/>
      <w:proofErr w:type="gramEnd"/>
      <w:r w:rsidRPr="00D53C0F" w:rsid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before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 12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pt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Spacing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after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Pr="00D53C0F" w:rsidR="0031304C">
        <w:rPr>
          <w:color w:val="3366FF"/>
          <w:sz w:val="20"/>
          <w:szCs w:val="20"/>
          <w:lang w:val="lt-LT"/>
        </w:rPr>
        <w:t>pt</w:t>
      </w:r>
      <w:proofErr w:type="spellEnd"/>
      <w:r w:rsidRPr="00D53C0F" w:rsidR="0031304C">
        <w:rPr>
          <w:color w:val="3366FF"/>
          <w:sz w:val="20"/>
          <w:szCs w:val="20"/>
          <w:lang w:val="lt-LT"/>
        </w:rPr>
        <w:t>]</w:t>
      </w:r>
    </w:p>
    <w:p w:rsidR="003A7303" w:rsidP="005E5EB7" w:rsidRDefault="0031304C" w14:paraId="5DC0B0DE" w14:textId="77777777">
      <w:pPr>
        <w:pStyle w:val="RPAcknowledgmentsandreferences"/>
        <w:spacing w:line="240" w:lineRule="auto"/>
        <w:rPr>
          <w:lang w:val="lt-LT"/>
        </w:rPr>
      </w:pPr>
      <w:proofErr w:type="spellStart"/>
      <w:r w:rsidRPr="003A7303">
        <w:rPr>
          <w:szCs w:val="22"/>
          <w:lang w:val="lt-LT"/>
        </w:rPr>
        <w:t>Body</w:t>
      </w:r>
      <w:proofErr w:type="spellEnd"/>
      <w:r w:rsidRPr="003A7303">
        <w:rPr>
          <w:szCs w:val="22"/>
          <w:lang w:val="lt-LT"/>
        </w:rPr>
        <w:t xml:space="preserve"> </w:t>
      </w:r>
      <w:proofErr w:type="spellStart"/>
      <w:r w:rsidRPr="003A7303">
        <w:rPr>
          <w:szCs w:val="22"/>
          <w:lang w:val="lt-LT"/>
        </w:rPr>
        <w:t>of</w:t>
      </w:r>
      <w:proofErr w:type="spellEnd"/>
      <w:r w:rsidRPr="003A7303">
        <w:rPr>
          <w:szCs w:val="22"/>
          <w:lang w:val="lt-LT"/>
        </w:rPr>
        <w:t xml:space="preserve"> </w:t>
      </w:r>
      <w:proofErr w:type="spellStart"/>
      <w:r w:rsidRPr="003A7303">
        <w:rPr>
          <w:szCs w:val="22"/>
          <w:lang w:val="lt-LT"/>
        </w:rPr>
        <w:t>references</w:t>
      </w:r>
      <w:proofErr w:type="spellEnd"/>
      <w:r w:rsidRPr="0031304C">
        <w:rPr>
          <w:lang w:val="lt-LT"/>
        </w:rPr>
        <w:t xml:space="preserve"> </w:t>
      </w:r>
      <w:r w:rsidRPr="003A7303">
        <w:rPr>
          <w:color w:val="3366FF"/>
          <w:sz w:val="20"/>
          <w:szCs w:val="20"/>
          <w:lang w:val="lt-LT"/>
        </w:rPr>
        <w:t>[</w:t>
      </w:r>
      <w:proofErr w:type="spellStart"/>
      <w:r w:rsidRPr="003A7303">
        <w:rPr>
          <w:color w:val="3366FF"/>
          <w:sz w:val="20"/>
          <w:szCs w:val="20"/>
          <w:lang w:val="lt-LT"/>
        </w:rPr>
        <w:t>Size</w:t>
      </w:r>
      <w:proofErr w:type="spellEnd"/>
      <w:r w:rsidRPr="003A7303">
        <w:rPr>
          <w:color w:val="3366FF"/>
          <w:sz w:val="20"/>
          <w:szCs w:val="20"/>
          <w:lang w:val="lt-LT"/>
        </w:rPr>
        <w:t xml:space="preserve"> 11 </w:t>
      </w:r>
      <w:proofErr w:type="spellStart"/>
      <w:r w:rsidRPr="003A7303">
        <w:rPr>
          <w:color w:val="3366FF"/>
          <w:sz w:val="20"/>
          <w:szCs w:val="20"/>
          <w:lang w:val="lt-LT"/>
        </w:rPr>
        <w:t>pt</w:t>
      </w:r>
      <w:proofErr w:type="spellEnd"/>
      <w:r w:rsidRPr="003A7303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A7303">
        <w:rPr>
          <w:color w:val="3366FF"/>
          <w:sz w:val="20"/>
          <w:szCs w:val="20"/>
          <w:lang w:val="lt-LT"/>
        </w:rPr>
        <w:t>Justify</w:t>
      </w:r>
      <w:proofErr w:type="spellEnd"/>
      <w:r w:rsidRPr="003A7303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A7303" w:rsidR="00044DBC">
        <w:rPr>
          <w:color w:val="3366FF"/>
          <w:sz w:val="20"/>
          <w:szCs w:val="20"/>
          <w:lang w:val="lt-LT"/>
        </w:rPr>
        <w:t>First</w:t>
      </w:r>
      <w:proofErr w:type="spellEnd"/>
      <w:r w:rsidRPr="003A7303" w:rsidR="00044DBC">
        <w:rPr>
          <w:color w:val="3366FF"/>
          <w:sz w:val="20"/>
          <w:szCs w:val="20"/>
          <w:lang w:val="lt-LT"/>
        </w:rPr>
        <w:t xml:space="preserve"> line</w:t>
      </w:r>
      <w:r w:rsidRPr="003A7303">
        <w:rPr>
          <w:color w:val="3366FF"/>
          <w:sz w:val="20"/>
          <w:szCs w:val="20"/>
          <w:lang w:val="lt-LT"/>
        </w:rPr>
        <w:t xml:space="preserve"> 0</w:t>
      </w:r>
      <w:r w:rsidRPr="003A7303" w:rsidR="003A7303">
        <w:rPr>
          <w:color w:val="3366FF"/>
          <w:sz w:val="20"/>
          <w:szCs w:val="20"/>
          <w:lang w:val="lt-LT"/>
        </w:rPr>
        <w:t>,</w:t>
      </w:r>
      <w:r w:rsidRPr="003A7303">
        <w:rPr>
          <w:color w:val="3366FF"/>
          <w:sz w:val="20"/>
          <w:szCs w:val="20"/>
          <w:lang w:val="lt-LT"/>
        </w:rPr>
        <w:t xml:space="preserve">5 cm, </w:t>
      </w:r>
      <w:r w:rsidRPr="005D6147" w:rsidR="003A1541">
        <w:rPr>
          <w:color w:val="3366FF"/>
          <w:sz w:val="20"/>
          <w:szCs w:val="20"/>
        </w:rPr>
        <w:t xml:space="preserve">Spacing before 6 </w:t>
      </w:r>
      <w:proofErr w:type="spellStart"/>
      <w:r w:rsidRPr="005D6147" w:rsidR="003A1541">
        <w:rPr>
          <w:color w:val="3366FF"/>
          <w:sz w:val="20"/>
          <w:szCs w:val="20"/>
        </w:rPr>
        <w:t>pt</w:t>
      </w:r>
      <w:proofErr w:type="spellEnd"/>
      <w:r w:rsidR="00FA2270">
        <w:rPr>
          <w:color w:val="3366FF"/>
          <w:sz w:val="20"/>
          <w:szCs w:val="20"/>
        </w:rPr>
        <w:t>,</w:t>
      </w:r>
      <w:r w:rsidRPr="003A7303" w:rsidR="003A1541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A7303">
        <w:rPr>
          <w:color w:val="3366FF"/>
          <w:sz w:val="20"/>
          <w:szCs w:val="20"/>
          <w:lang w:val="lt-LT"/>
        </w:rPr>
        <w:t>No</w:t>
      </w:r>
      <w:proofErr w:type="spellEnd"/>
      <w:r w:rsidRPr="003A7303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A7303">
        <w:rPr>
          <w:color w:val="3366FF"/>
          <w:sz w:val="20"/>
          <w:szCs w:val="20"/>
          <w:lang w:val="lt-LT"/>
        </w:rPr>
        <w:t>numbering</w:t>
      </w:r>
      <w:proofErr w:type="spellEnd"/>
      <w:r w:rsidRPr="003A7303">
        <w:rPr>
          <w:color w:val="3366FF"/>
          <w:sz w:val="20"/>
          <w:szCs w:val="20"/>
          <w:lang w:val="lt-LT"/>
        </w:rPr>
        <w:t>]</w:t>
      </w:r>
      <w:r w:rsidRPr="003A7303">
        <w:rPr>
          <w:sz w:val="20"/>
          <w:szCs w:val="20"/>
          <w:lang w:val="lt-LT"/>
        </w:rPr>
        <w:t>.</w:t>
      </w:r>
    </w:p>
    <w:p w:rsidR="00A45B0B" w:rsidP="005E5EB7" w:rsidRDefault="007D410E" w14:paraId="444E2CFC" w14:textId="77777777">
      <w:pPr>
        <w:pStyle w:val="BodyText"/>
        <w:tabs>
          <w:tab w:val="clear" w:pos="426"/>
        </w:tabs>
        <w:spacing w:line="240" w:lineRule="auto"/>
        <w:rPr>
          <w:color w:val="auto"/>
          <w:lang w:val="lt-LT"/>
        </w:rPr>
      </w:pPr>
      <w:r w:rsidRPr="004F1E5D">
        <w:rPr>
          <w:sz w:val="24"/>
          <w:lang w:val="lt-LT"/>
        </w:rPr>
        <w:t>Straipsnyje naudojamų šaltinių (</w:t>
      </w:r>
      <w:r w:rsidRPr="004F1E5D" w:rsidR="005412C1">
        <w:rPr>
          <w:sz w:val="24"/>
          <w:lang w:val="lt-LT"/>
        </w:rPr>
        <w:t>mokslinės literatūros ir kitų išteklių</w:t>
      </w:r>
      <w:r w:rsidRPr="004F1E5D">
        <w:rPr>
          <w:sz w:val="24"/>
          <w:lang w:val="lt-LT"/>
        </w:rPr>
        <w:t>)</w:t>
      </w:r>
      <w:r w:rsidRPr="004F1E5D" w:rsidR="005412C1">
        <w:rPr>
          <w:sz w:val="24"/>
          <w:lang w:val="lt-LT"/>
        </w:rPr>
        <w:t xml:space="preserve"> </w:t>
      </w:r>
      <w:r w:rsidRPr="004F1E5D" w:rsidR="00F96B1B">
        <w:rPr>
          <w:sz w:val="24"/>
          <w:lang w:val="lt-LT"/>
        </w:rPr>
        <w:t xml:space="preserve">abėcėlinis </w:t>
      </w:r>
      <w:r w:rsidRPr="004F1E5D" w:rsidR="005412C1">
        <w:rPr>
          <w:sz w:val="24"/>
          <w:lang w:val="lt-LT"/>
        </w:rPr>
        <w:t>sąrašas pateikiamas pagal APA nuorodų sistemą</w:t>
      </w:r>
      <w:r w:rsidRPr="00996D4D" w:rsidR="005412C1">
        <w:rPr>
          <w:sz w:val="24"/>
          <w:lang w:val="lt-LT"/>
        </w:rPr>
        <w:t xml:space="preserve">. </w:t>
      </w:r>
      <w:r w:rsidR="00D53C0F">
        <w:rPr>
          <w:rFonts w:ascii="Times New Roman" w:hAnsi="Times New Roman" w:cs="Times New Roman"/>
          <w:sz w:val="24"/>
          <w:szCs w:val="24"/>
          <w:lang w:val="lt-LT"/>
        </w:rPr>
        <w:t>Šaltinių</w:t>
      </w:r>
      <w:r w:rsidRPr="00996D4D" w:rsidR="00A45B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96D4D" w:rsidR="00A7523A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996D4D" w:rsidR="00A45B0B">
        <w:rPr>
          <w:rFonts w:ascii="Times New Roman" w:hAnsi="Times New Roman" w:cs="Times New Roman"/>
          <w:sz w:val="24"/>
          <w:szCs w:val="24"/>
          <w:lang w:val="lt-LT"/>
        </w:rPr>
        <w:t xml:space="preserve">uorodų </w:t>
      </w:r>
      <w:r w:rsidRPr="00996D4D" w:rsidR="002E6840">
        <w:rPr>
          <w:rFonts w:ascii="Times New Roman" w:hAnsi="Times New Roman" w:cs="Times New Roman"/>
          <w:sz w:val="24"/>
          <w:szCs w:val="24"/>
          <w:lang w:val="lt-LT"/>
        </w:rPr>
        <w:t xml:space="preserve">sąrašas </w:t>
      </w:r>
      <w:r w:rsidRPr="00996D4D" w:rsidR="00A45B0B">
        <w:rPr>
          <w:rFonts w:ascii="Times New Roman" w:hAnsi="Times New Roman" w:cs="Times New Roman"/>
          <w:sz w:val="24"/>
          <w:szCs w:val="24"/>
          <w:lang w:val="lt-LT"/>
        </w:rPr>
        <w:t xml:space="preserve">turi būti </w:t>
      </w:r>
      <w:r w:rsidRPr="00996D4D" w:rsidR="002E6840">
        <w:rPr>
          <w:rFonts w:ascii="Times New Roman" w:hAnsi="Times New Roman" w:cs="Times New Roman"/>
          <w:sz w:val="24"/>
          <w:szCs w:val="24"/>
          <w:lang w:val="lt-LT"/>
        </w:rPr>
        <w:t>sudaryt</w:t>
      </w:r>
      <w:r w:rsidRPr="00996D4D" w:rsidR="00A45B0B">
        <w:rPr>
          <w:rFonts w:ascii="Times New Roman" w:hAnsi="Times New Roman" w:cs="Times New Roman"/>
          <w:sz w:val="24"/>
          <w:szCs w:val="24"/>
          <w:lang w:val="lt-LT"/>
        </w:rPr>
        <w:t xml:space="preserve">as vadovaujantis </w:t>
      </w:r>
      <w:r w:rsidRPr="008E30BC" w:rsidR="008E30BC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Citavimo ir nuorodų įforminimo straipsnyje metodiniais nurodymais</w:t>
      </w:r>
      <w:r w:rsidRPr="008E30BC" w:rsidR="008E30BC">
        <w:rPr>
          <w:color w:val="auto"/>
          <w:lang w:val="lt-LT"/>
        </w:rPr>
        <w:t>.</w:t>
      </w:r>
    </w:p>
    <w:p w:rsidRPr="0031304C" w:rsidR="00FA2270" w:rsidP="00FA2270" w:rsidRDefault="00FA2270" w14:paraId="06208E73" w14:textId="7777777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proofErr w:type="spellStart"/>
      <w:r>
        <w:rPr>
          <w:rFonts w:cs="Times New Roman"/>
          <w:color w:val="auto"/>
          <w:lang w:val="lt-LT"/>
        </w:rPr>
        <w:t>Summary</w:t>
      </w:r>
      <w:proofErr w:type="spellEnd"/>
      <w:r w:rsidRPr="005412C1">
        <w:rPr>
          <w:rFonts w:cs="Times New Roman"/>
          <w:color w:val="auto"/>
          <w:lang w:val="lt-LT"/>
        </w:rPr>
        <w:t xml:space="preserve"> </w:t>
      </w:r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[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Heading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2, 13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:rsidR="00D81E04" w:rsidP="00D81E04" w:rsidRDefault="00D81E04" w14:paraId="7339CFCD" w14:textId="77777777">
      <w:pPr>
        <w:pStyle w:val="Heading1"/>
        <w:keepLines/>
        <w:spacing w:line="240" w:lineRule="auto"/>
        <w:jc w:val="left"/>
        <w:rPr>
          <w:rFonts w:cs="Times New Roman"/>
          <w:b w:val="0"/>
          <w:bCs w:val="0"/>
          <w:color w:val="365F91" w:themeColor="accent1" w:themeShade="BF"/>
          <w:szCs w:val="28"/>
          <w:lang w:eastAsia="en-US"/>
        </w:rPr>
      </w:pPr>
      <w:r>
        <w:t>TITLE</w:t>
      </w:r>
      <w:r>
        <w:rPr>
          <w:rFonts w:cs="Times New Roman"/>
          <w:b w:val="0"/>
          <w:bCs w:val="0"/>
          <w:szCs w:val="28"/>
          <w:lang w:eastAsia="en-US"/>
        </w:rPr>
        <w:t xml:space="preserve"> </w:t>
      </w:r>
      <w:r>
        <w:rPr>
          <w:rFonts w:cs="Times New Roman"/>
          <w:b w:val="0"/>
          <w:color w:val="3366FF"/>
          <w:sz w:val="20"/>
          <w:szCs w:val="20"/>
        </w:rPr>
        <w:t>[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Heading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1, 14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Bold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All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caps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Alined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left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before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12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>]</w:t>
      </w:r>
    </w:p>
    <w:p w:rsidR="00D81E04" w:rsidP="00D81E04" w:rsidRDefault="00D81E04" w14:paraId="0BE5E1A3" w14:textId="77777777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i w:val="0"/>
          <w:szCs w:val="22"/>
          <w:lang w:eastAsia="en-US" w:bidi="ar-SA"/>
        </w:rPr>
        <w:t>Author’s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1</w:t>
      </w:r>
      <w:r>
        <w:rPr>
          <w:i w:val="0"/>
          <w:sz w:val="24"/>
        </w:rPr>
        <w:t xml:space="preserve">; </w:t>
      </w:r>
      <w:r>
        <w:rPr>
          <w:rFonts w:eastAsiaTheme="minorEastAsia"/>
          <w:i w:val="0"/>
          <w:szCs w:val="22"/>
          <w:lang w:eastAsia="en-US" w:bidi="ar-SA"/>
        </w:rPr>
        <w:t xml:space="preserve">Other </w:t>
      </w:r>
      <w:r>
        <w:rPr>
          <w:rFonts w:eastAsiaTheme="minorEastAsia"/>
          <w:i w:val="0"/>
          <w:color w:val="000000"/>
          <w:szCs w:val="22"/>
          <w:lang w:eastAsia="en-US" w:bidi="ar-SA"/>
        </w:rPr>
        <w:t>Author’s</w:t>
      </w:r>
      <w:r>
        <w:rPr>
          <w:rFonts w:eastAsiaTheme="minorEastAsia"/>
          <w:i w:val="0"/>
          <w:szCs w:val="22"/>
          <w:lang w:eastAsia="en-US" w:bidi="ar-SA"/>
        </w:rPr>
        <w:t xml:space="preserve">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:rsidR="00D81E04" w:rsidP="00D81E04" w:rsidRDefault="00D81E04" w14:paraId="0D0DEEED" w14:textId="77777777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student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 xml:space="preserve">; Name of Institution, </w:t>
      </w:r>
      <w:r w:rsidRPr="009E0F00">
        <w:rPr>
          <w:rFonts w:eastAsiaTheme="minorEastAsia"/>
          <w:color w:val="auto"/>
          <w:szCs w:val="22"/>
          <w:lang w:eastAsia="en-US" w:bidi="ar-SA"/>
        </w:rPr>
        <w:t xml:space="preserve">Student held at of the </w:t>
      </w:r>
      <w:r>
        <w:rPr>
          <w:rFonts w:eastAsiaTheme="minorEastAsia"/>
          <w:szCs w:val="22"/>
          <w:lang w:eastAsia="en-US" w:bidi="ar-SA"/>
        </w:rPr>
        <w:t>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:rsidR="00D81E04" w:rsidP="00D81E04" w:rsidRDefault="00D81E04" w14:paraId="6A93C33A" w14:textId="77777777">
      <w:pPr>
        <w:pStyle w:val="RPAuthorsName"/>
        <w:spacing w:line="240" w:lineRule="auto"/>
        <w:rPr>
          <w:rFonts w:eastAsiaTheme="minorEastAsia"/>
          <w:b w:val="0"/>
          <w:i w:val="0"/>
          <w:szCs w:val="22"/>
          <w:lang w:eastAsia="en-US" w:bidi="ar-SA"/>
        </w:rPr>
      </w:pPr>
      <w:r>
        <w:rPr>
          <w:rFonts w:eastAsiaTheme="minorEastAsia"/>
          <w:b w:val="0"/>
          <w:i w:val="0"/>
          <w:szCs w:val="22"/>
          <w:lang w:eastAsia="en-US" w:bidi="ar-SA"/>
        </w:rPr>
        <w:t>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b w:val="0"/>
          <w:i w:val="0"/>
          <w:szCs w:val="22"/>
          <w:lang w:eastAsia="en-US" w:bidi="ar-SA"/>
        </w:rPr>
        <w:t>; 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b w:val="0"/>
          <w:i w:val="0"/>
          <w:szCs w:val="22"/>
          <w:lang w:eastAsia="en-US" w:bidi="ar-SA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:rsidR="00D81E04" w:rsidP="00D81E04" w:rsidRDefault="00D81E04" w14:paraId="41B56CB3" w14:textId="77777777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szCs w:val="22"/>
          <w:lang w:eastAsia="en-US" w:bidi="ar-SA"/>
        </w:rPr>
        <w:t>Consulted by 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>; 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Italic,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:rsidR="00D81E04" w:rsidP="00D81E04" w:rsidRDefault="00D81E04" w14:paraId="6817E6B1" w14:textId="77777777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Position held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>; Name of Institution, Position held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:rsidR="00D81E04" w:rsidP="00D81E04" w:rsidRDefault="00D81E04" w14:paraId="77FA0211" w14:textId="77777777">
      <w:pPr>
        <w:pStyle w:val="RPKeywords"/>
        <w:tabs>
          <w:tab w:val="clear" w:pos="360"/>
          <w:tab w:val="clear" w:pos="993"/>
        </w:tabs>
        <w:spacing w:line="240" w:lineRule="auto"/>
        <w:ind w:right="51"/>
        <w:rPr>
          <w:i/>
          <w:sz w:val="22"/>
        </w:rPr>
      </w:pPr>
      <w:r>
        <w:rPr>
          <w:szCs w:val="20"/>
        </w:rPr>
        <w:t>Keywords</w:t>
      </w:r>
      <w:r>
        <w:rPr>
          <w:sz w:val="22"/>
        </w:rPr>
        <w:t xml:space="preserve">: </w:t>
      </w:r>
      <w:r>
        <w:rPr>
          <w:szCs w:val="20"/>
        </w:rPr>
        <w:t>3–5 keywords, separated by commas</w:t>
      </w:r>
      <w:r>
        <w:rPr>
          <w:sz w:val="22"/>
        </w:rPr>
        <w:t>.</w:t>
      </w:r>
      <w:r>
        <w:rPr>
          <w:color w:val="3366FF"/>
          <w:sz w:val="22"/>
          <w:szCs w:val="22"/>
        </w:rPr>
        <w:t xml:space="preserve"> </w:t>
      </w:r>
      <w:r>
        <w:rPr>
          <w:color w:val="3366FF"/>
          <w:szCs w:val="20"/>
        </w:rPr>
        <w:t xml:space="preserve">[10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 xml:space="preserve">, </w:t>
      </w:r>
      <w:proofErr w:type="spellStart"/>
      <w:r>
        <w:rPr>
          <w:color w:val="3366FF"/>
          <w:szCs w:val="20"/>
        </w:rPr>
        <w:t>Alined</w:t>
      </w:r>
      <w:proofErr w:type="spellEnd"/>
      <w:r>
        <w:rPr>
          <w:color w:val="3366FF"/>
          <w:szCs w:val="20"/>
        </w:rPr>
        <w:t xml:space="preserve"> left, Spacing before 6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>]</w:t>
      </w:r>
    </w:p>
    <w:p w:rsidR="00D81E04" w:rsidP="6B2F58F9" w:rsidRDefault="00D81E04" w14:paraId="4D2E4A59" w14:textId="77777777">
      <w:pPr>
        <w:pStyle w:val="RPNormal"/>
        <w:spacing w:after="120" w:afterAutospacing="off" w:line="240" w:lineRule="auto"/>
        <w:rPr>
          <w:color w:val="4F81BD" w:themeColor="accent1"/>
        </w:rPr>
      </w:pPr>
      <w:r w:rsidR="00D81E04">
        <w:rPr/>
        <w:t xml:space="preserve">In the text </w:t>
      </w:r>
      <w:r w:rsidRPr="6B2F58F9" w:rsidR="00D81E04">
        <w:rPr>
          <w:color w:val="3366FF"/>
          <w:sz w:val="20"/>
          <w:szCs w:val="20"/>
        </w:rPr>
        <w:t xml:space="preserve">[12 </w:t>
      </w:r>
      <w:proofErr w:type="spellStart"/>
      <w:r w:rsidRPr="6B2F58F9" w:rsidR="00D81E04">
        <w:rPr>
          <w:color w:val="3366FF"/>
          <w:sz w:val="20"/>
          <w:szCs w:val="20"/>
        </w:rPr>
        <w:t>pt</w:t>
      </w:r>
      <w:proofErr w:type="spellEnd"/>
      <w:r w:rsidRPr="6B2F58F9" w:rsidR="00D81E04">
        <w:rPr>
          <w:color w:val="3366FF"/>
          <w:sz w:val="20"/>
          <w:szCs w:val="20"/>
        </w:rPr>
        <w:t>, Justified,</w:t>
      </w:r>
      <w:r w:rsidRPr="6B2F58F9" w:rsidR="00D81E04">
        <w:rPr>
          <w:color w:val="4F81BD" w:themeColor="accent1" w:themeTint="FF" w:themeShade="FF"/>
          <w:sz w:val="20"/>
          <w:szCs w:val="20"/>
        </w:rPr>
        <w:t xml:space="preserve"> </w:t>
      </w:r>
      <w:proofErr w:type="gramStart"/>
      <w:r w:rsidRPr="6B2F58F9" w:rsidR="00D81E04">
        <w:rPr>
          <w:color w:val="3366FF"/>
          <w:sz w:val="20"/>
          <w:szCs w:val="20"/>
        </w:rPr>
        <w:t>Spacing</w:t>
      </w:r>
      <w:proofErr w:type="gramEnd"/>
      <w:r w:rsidRPr="6B2F58F9" w:rsidR="00D81E04">
        <w:rPr>
          <w:color w:val="3366FF"/>
          <w:sz w:val="20"/>
          <w:szCs w:val="20"/>
        </w:rPr>
        <w:t xml:space="preserve"> before 6 </w:t>
      </w:r>
      <w:proofErr w:type="spellStart"/>
      <w:r w:rsidRPr="6B2F58F9" w:rsidR="00D81E04">
        <w:rPr>
          <w:color w:val="3366FF"/>
          <w:sz w:val="20"/>
          <w:szCs w:val="20"/>
        </w:rPr>
        <w:t>pt</w:t>
      </w:r>
      <w:proofErr w:type="spellEnd"/>
      <w:r w:rsidRPr="6B2F58F9" w:rsidR="00D81E04">
        <w:rPr>
          <w:color w:val="4F81BD" w:themeColor="accent1" w:themeTint="FF" w:themeShade="FF"/>
          <w:sz w:val="20"/>
          <w:szCs w:val="20"/>
        </w:rPr>
        <w:t xml:space="preserve">] </w:t>
      </w:r>
      <w:r w:rsidR="00D81E04">
        <w:rPr/>
        <w:t>of the summary it is necessary to</w:t>
      </w:r>
      <w:r w:rsidRPr="6B2F58F9" w:rsidR="00D81E04">
        <w:rPr>
          <w:sz w:val="20"/>
          <w:szCs w:val="20"/>
        </w:rPr>
        <w:t>:</w:t>
      </w:r>
      <w:r w:rsidRPr="6B2F58F9" w:rsidR="00D81E04">
        <w:rPr>
          <w:color w:val="4F81BD" w:themeColor="accent1" w:themeTint="FF" w:themeShade="FF"/>
        </w:rPr>
        <w:t xml:space="preserve"> </w:t>
      </w:r>
    </w:p>
    <w:p w:rsidR="00D81E04" w:rsidP="6B2F58F9" w:rsidRDefault="00D81E04" w14:paraId="03E7220F" w14:textId="77777777" w14:noSpellErr="1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beforeAutospacing="off" w:line="240" w:lineRule="auto"/>
        <w:ind w:left="0" w:firstLine="0"/>
        <w:rPr/>
      </w:pPr>
      <w:r w:rsidR="00D81E04">
        <w:rPr/>
        <w:t xml:space="preserve">justify the relevance and novelty of the </w:t>
      </w:r>
      <w:r w:rsidR="00D81E04">
        <w:rPr/>
        <w:t>topic;</w:t>
      </w:r>
      <w:r w:rsidR="00D81E04">
        <w:rPr/>
        <w:t xml:space="preserve"> </w:t>
      </w:r>
    </w:p>
    <w:p w:rsidR="00D81E04" w:rsidP="6B2F58F9" w:rsidRDefault="00D81E04" w14:paraId="5512583D" w14:textId="77777777" w14:noSpellErr="1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beforeAutospacing="off" w:line="240" w:lineRule="auto"/>
        <w:ind w:left="0" w:firstLine="0"/>
        <w:rPr/>
      </w:pPr>
      <w:r w:rsidR="00D81E04">
        <w:rPr/>
        <w:t xml:space="preserve">indicate the extent of the research on the </w:t>
      </w:r>
      <w:r w:rsidR="00D81E04">
        <w:rPr/>
        <w:t>subject;</w:t>
      </w:r>
      <w:r w:rsidR="00D81E04">
        <w:rPr/>
        <w:t xml:space="preserve"> </w:t>
      </w:r>
    </w:p>
    <w:p w:rsidR="00D81E04" w:rsidP="6B2F58F9" w:rsidRDefault="00D81E04" w14:paraId="3BCFFE3E" w14:textId="77777777" w14:noSpellErr="1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beforeAutospacing="off" w:line="240" w:lineRule="auto"/>
        <w:ind w:left="0" w:firstLine="0"/>
        <w:rPr/>
      </w:pPr>
      <w:r w:rsidR="00D81E04">
        <w:rPr/>
        <w:t xml:space="preserve">define research and the objectives related to </w:t>
      </w:r>
      <w:r w:rsidR="00D81E04">
        <w:rPr/>
        <w:t>it;</w:t>
      </w:r>
      <w:r w:rsidR="00D81E04">
        <w:rPr/>
        <w:t xml:space="preserve"> </w:t>
      </w:r>
    </w:p>
    <w:p w:rsidR="00D81E04" w:rsidP="6B2F58F9" w:rsidRDefault="00D81E04" w14:paraId="35596172" w14:textId="77777777" w14:noSpellErr="1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beforeAutospacing="off" w:line="240" w:lineRule="auto"/>
        <w:ind w:left="0" w:firstLine="0"/>
        <w:rPr/>
      </w:pPr>
      <w:r w:rsidR="00D81E04">
        <w:rPr/>
        <w:t xml:space="preserve">indicate the research aim and the methods </w:t>
      </w:r>
      <w:r w:rsidR="00D81E04">
        <w:rPr/>
        <w:t>used;</w:t>
      </w:r>
    </w:p>
    <w:p w:rsidR="00D81E04" w:rsidP="6B2F58F9" w:rsidRDefault="00D81E04" w14:paraId="40FC32D9" w14:textId="77777777" w14:noSpellErr="1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beforeAutospacing="off" w:line="240" w:lineRule="auto"/>
        <w:ind w:left="284" w:hanging="284"/>
        <w:rPr/>
      </w:pPr>
      <w:r w:rsidR="00D81E04">
        <w:rPr/>
        <w:t>briefly present the main findings of the research. It is also possible to formulate recommendations, provide insights.</w:t>
      </w:r>
    </w:p>
    <w:p w:rsidRPr="00D81E04" w:rsidR="009233C6" w:rsidP="00D81E04" w:rsidRDefault="009233C6" w14:paraId="2A058F85" w14:textId="075C190E">
      <w:pPr>
        <w:jc w:val="both"/>
        <w:rPr>
          <w:color w:val="FF0000"/>
          <w:spacing w:val="4"/>
          <w:highlight w:val="yellow"/>
          <w:lang w:val="en-GB"/>
        </w:rPr>
      </w:pPr>
    </w:p>
    <w:sectPr w:rsidRPr="00D81E04" w:rsidR="009233C6" w:rsidSect="008F7F90">
      <w:pgSz w:w="11906" w:h="16838" w:orient="portrait" w:code="9"/>
      <w:pgMar w:top="1134" w:right="1134" w:bottom="1134" w:left="1134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B27" w:rsidP="00E328C4" w:rsidRDefault="00000B27" w14:paraId="1B174579" w14:textId="77777777">
      <w:r>
        <w:separator/>
      </w:r>
    </w:p>
  </w:endnote>
  <w:endnote w:type="continuationSeparator" w:id="0">
    <w:p w:rsidR="00000B27" w:rsidP="00E328C4" w:rsidRDefault="00000B27" w14:paraId="7A5B1D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B27" w:rsidP="00E328C4" w:rsidRDefault="00000B27" w14:paraId="0CA29C3E" w14:textId="77777777">
      <w:r>
        <w:separator/>
      </w:r>
    </w:p>
  </w:footnote>
  <w:footnote w:type="continuationSeparator" w:id="0">
    <w:p w:rsidR="00000B27" w:rsidP="00E328C4" w:rsidRDefault="00000B27" w14:paraId="114083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111F06BD"/>
    <w:multiLevelType w:val="multilevel"/>
    <w:tmpl w:val="7262BBB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2D32AE0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90A2163"/>
    <w:multiLevelType w:val="hybridMultilevel"/>
    <w:tmpl w:val="CF463304"/>
    <w:lvl w:ilvl="0" w:tplc="BA5876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76A5F02"/>
    <w:multiLevelType w:val="hybridMultilevel"/>
    <w:tmpl w:val="D79E63A6"/>
    <w:lvl w:ilvl="0" w:tplc="F50432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8EE74F4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5CBE217A"/>
    <w:multiLevelType w:val="multilevel"/>
    <w:tmpl w:val="05E2243A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5CDC2A36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267536567">
    <w:abstractNumId w:val="11"/>
  </w:num>
  <w:num w:numId="2" w16cid:durableId="1626496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784148">
    <w:abstractNumId w:val="3"/>
  </w:num>
  <w:num w:numId="4" w16cid:durableId="114106665">
    <w:abstractNumId w:val="2"/>
    <w:lvlOverride w:ilvl="0">
      <w:startOverride w:val="1"/>
    </w:lvlOverride>
  </w:num>
  <w:num w:numId="5" w16cid:durableId="343822858">
    <w:abstractNumId w:val="6"/>
    <w:lvlOverride w:ilvl="0">
      <w:startOverride w:val="1"/>
    </w:lvlOverride>
  </w:num>
  <w:num w:numId="6" w16cid:durableId="1778987015">
    <w:abstractNumId w:val="10"/>
    <w:lvlOverride w:ilvl="0">
      <w:startOverride w:val="1"/>
    </w:lvlOverride>
  </w:num>
  <w:num w:numId="7" w16cid:durableId="1649045916">
    <w:abstractNumId w:val="5"/>
    <w:lvlOverride w:ilvl="0">
      <w:startOverride w:val="1"/>
    </w:lvlOverride>
  </w:num>
  <w:num w:numId="8" w16cid:durableId="1069500389">
    <w:abstractNumId w:val="8"/>
    <w:lvlOverride w:ilvl="0">
      <w:startOverride w:val="1"/>
    </w:lvlOverride>
  </w:num>
  <w:num w:numId="9" w16cid:durableId="1903054933">
    <w:abstractNumId w:val="4"/>
    <w:lvlOverride w:ilvl="0">
      <w:startOverride w:val="1"/>
    </w:lvlOverride>
  </w:num>
  <w:num w:numId="10" w16cid:durableId="1079445728">
    <w:abstractNumId w:val="7"/>
    <w:lvlOverride w:ilvl="0">
      <w:startOverride w:val="1"/>
    </w:lvlOverride>
  </w:num>
  <w:num w:numId="11" w16cid:durableId="318657526">
    <w:abstractNumId w:val="9"/>
    <w:lvlOverride w:ilvl="0">
      <w:startOverride w:val="1"/>
    </w:lvlOverride>
  </w:num>
  <w:num w:numId="12" w16cid:durableId="836381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89470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325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287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218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223209">
    <w:abstractNumId w:val="11"/>
  </w:num>
  <w:num w:numId="18" w16cid:durableId="1439254630">
    <w:abstractNumId w:val="3"/>
  </w:num>
  <w:num w:numId="19" w16cid:durableId="425738236">
    <w:abstractNumId w:val="0"/>
  </w:num>
  <w:num w:numId="20" w16cid:durableId="2138907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C4"/>
    <w:rsid w:val="00000B27"/>
    <w:rsid w:val="00004CE0"/>
    <w:rsid w:val="00007E36"/>
    <w:rsid w:val="00011E5D"/>
    <w:rsid w:val="00014AC7"/>
    <w:rsid w:val="00015ADA"/>
    <w:rsid w:val="00016578"/>
    <w:rsid w:val="000418F3"/>
    <w:rsid w:val="00044DBC"/>
    <w:rsid w:val="000554AD"/>
    <w:rsid w:val="00086E43"/>
    <w:rsid w:val="000C566F"/>
    <w:rsid w:val="000C65F3"/>
    <w:rsid w:val="00133974"/>
    <w:rsid w:val="00172275"/>
    <w:rsid w:val="00197EA5"/>
    <w:rsid w:val="001D1DF2"/>
    <w:rsid w:val="001E02AF"/>
    <w:rsid w:val="001E45ED"/>
    <w:rsid w:val="001F0CBE"/>
    <w:rsid w:val="00237685"/>
    <w:rsid w:val="0027778C"/>
    <w:rsid w:val="002E6840"/>
    <w:rsid w:val="00312224"/>
    <w:rsid w:val="0031304C"/>
    <w:rsid w:val="003275E3"/>
    <w:rsid w:val="00334B91"/>
    <w:rsid w:val="003767E7"/>
    <w:rsid w:val="00382405"/>
    <w:rsid w:val="003A1541"/>
    <w:rsid w:val="003A7303"/>
    <w:rsid w:val="003C2E2A"/>
    <w:rsid w:val="003D6EC6"/>
    <w:rsid w:val="003F5884"/>
    <w:rsid w:val="004160CE"/>
    <w:rsid w:val="004932EA"/>
    <w:rsid w:val="004966E0"/>
    <w:rsid w:val="004C3EA1"/>
    <w:rsid w:val="004F1E5D"/>
    <w:rsid w:val="00501BCD"/>
    <w:rsid w:val="005412C1"/>
    <w:rsid w:val="00544C40"/>
    <w:rsid w:val="0056192C"/>
    <w:rsid w:val="00597C52"/>
    <w:rsid w:val="005C1069"/>
    <w:rsid w:val="005D76E2"/>
    <w:rsid w:val="005E5EB7"/>
    <w:rsid w:val="005E742D"/>
    <w:rsid w:val="00641E62"/>
    <w:rsid w:val="00647E65"/>
    <w:rsid w:val="00665E5F"/>
    <w:rsid w:val="00685387"/>
    <w:rsid w:val="006933D3"/>
    <w:rsid w:val="0069639B"/>
    <w:rsid w:val="006A0787"/>
    <w:rsid w:val="006F07FD"/>
    <w:rsid w:val="00714949"/>
    <w:rsid w:val="007250C2"/>
    <w:rsid w:val="00730157"/>
    <w:rsid w:val="007563C3"/>
    <w:rsid w:val="00772F65"/>
    <w:rsid w:val="007A7413"/>
    <w:rsid w:val="007B6A00"/>
    <w:rsid w:val="007D410E"/>
    <w:rsid w:val="007D6B3C"/>
    <w:rsid w:val="00817632"/>
    <w:rsid w:val="00821FA1"/>
    <w:rsid w:val="00826375"/>
    <w:rsid w:val="008C7AF6"/>
    <w:rsid w:val="008E30BC"/>
    <w:rsid w:val="008F1EED"/>
    <w:rsid w:val="008F7F90"/>
    <w:rsid w:val="00911752"/>
    <w:rsid w:val="009233C6"/>
    <w:rsid w:val="009779AA"/>
    <w:rsid w:val="00996D4D"/>
    <w:rsid w:val="009B6D32"/>
    <w:rsid w:val="009D1A4F"/>
    <w:rsid w:val="009F0AC8"/>
    <w:rsid w:val="00A45B0B"/>
    <w:rsid w:val="00A7523A"/>
    <w:rsid w:val="00A8248B"/>
    <w:rsid w:val="00A95838"/>
    <w:rsid w:val="00AA6482"/>
    <w:rsid w:val="00AD0184"/>
    <w:rsid w:val="00AE0694"/>
    <w:rsid w:val="00B27846"/>
    <w:rsid w:val="00B330ED"/>
    <w:rsid w:val="00B62842"/>
    <w:rsid w:val="00B71B7F"/>
    <w:rsid w:val="00B865AE"/>
    <w:rsid w:val="00C0293E"/>
    <w:rsid w:val="00C0495C"/>
    <w:rsid w:val="00C10691"/>
    <w:rsid w:val="00C12A7B"/>
    <w:rsid w:val="00C5097A"/>
    <w:rsid w:val="00C55296"/>
    <w:rsid w:val="00CC0B31"/>
    <w:rsid w:val="00CE1A46"/>
    <w:rsid w:val="00D365A1"/>
    <w:rsid w:val="00D53C0F"/>
    <w:rsid w:val="00D57C04"/>
    <w:rsid w:val="00D660A2"/>
    <w:rsid w:val="00D77C9F"/>
    <w:rsid w:val="00D81E04"/>
    <w:rsid w:val="00D93BFE"/>
    <w:rsid w:val="00DC6E96"/>
    <w:rsid w:val="00E27634"/>
    <w:rsid w:val="00E328C4"/>
    <w:rsid w:val="00E94EC7"/>
    <w:rsid w:val="00EE6E42"/>
    <w:rsid w:val="00F3562D"/>
    <w:rsid w:val="00F61E41"/>
    <w:rsid w:val="00F8685B"/>
    <w:rsid w:val="00F96B1B"/>
    <w:rsid w:val="00FA2270"/>
    <w:rsid w:val="00FA3C96"/>
    <w:rsid w:val="00FB1C51"/>
    <w:rsid w:val="00FD2389"/>
    <w:rsid w:val="00FD5F6B"/>
    <w:rsid w:val="6B2F58F9"/>
    <w:rsid w:val="7A9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AD6"/>
  <w15:docId w15:val="{9CFC2372-59DA-451D-9589-EA28205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7AF6"/>
    <w:pPr>
      <w:spacing w:after="0" w:line="240" w:lineRule="auto"/>
      <w:jc w:val="center"/>
    </w:pPr>
    <w:rPr>
      <w:rFonts w:ascii="Times New Roman" w:hAnsi="Times New Roman" w:eastAsia="Times New Roman" w:cs="Times New Roman"/>
      <w:color w:val="000000" w:themeColor="text1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312224"/>
    <w:pPr>
      <w:keepNext/>
      <w:numPr>
        <w:numId w:val="1"/>
      </w:numPr>
      <w:suppressAutoHyphens/>
      <w:spacing w:before="240" w:after="120" w:line="276" w:lineRule="auto"/>
      <w:ind w:left="0" w:firstLine="0"/>
      <w:outlineLvl w:val="0"/>
    </w:pPr>
    <w:rPr>
      <w:rFonts w:ascii="Times New Roman" w:hAnsi="Times New Roman"/>
      <w:b/>
      <w:bCs/>
      <w:sz w:val="28"/>
      <w:lang w:val="lt-LT" w:eastAsia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AF6"/>
    <w:pPr>
      <w:keepNext/>
      <w:keepLines/>
      <w:spacing w:before="240" w:after="120" w:line="276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F6"/>
    <w:pPr>
      <w:keepNext/>
      <w:keepLines/>
      <w:spacing w:before="240" w:after="120" w:line="276" w:lineRule="auto"/>
      <w:jc w:val="left"/>
      <w:outlineLvl w:val="2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312224"/>
    <w:rPr>
      <w:rFonts w:ascii="Times New Roman" w:hAnsi="Times New Roman" w:eastAsiaTheme="majorEastAsia" w:cstheme="majorBidi"/>
      <w:b/>
      <w:bCs/>
      <w:color w:val="000000" w:themeColor="text1"/>
      <w:spacing w:val="-10"/>
      <w:kern w:val="28"/>
      <w:sz w:val="28"/>
      <w:szCs w:val="56"/>
      <w:lang w:eastAsia="ar-SA"/>
    </w:rPr>
  </w:style>
  <w:style w:type="character" w:styleId="Hyperlink">
    <w:name w:val="Hyperlink"/>
    <w:uiPriority w:val="99"/>
    <w:unhideWhenUsed/>
    <w:rsid w:val="00E328C4"/>
    <w:rPr>
      <w:rFonts w:hint="default" w:ascii="Times New Roman" w:hAnsi="Times New Roman" w:cs="Times New Roman"/>
      <w:strike w:val="0"/>
      <w:dstrike w:val="0"/>
      <w:color w:val="0E6AE7"/>
      <w:u w:val="none"/>
      <w:effect w:val="none"/>
    </w:rPr>
  </w:style>
  <w:style w:type="character" w:styleId="Emphasis">
    <w:name w:val="Emphasis"/>
    <w:uiPriority w:val="99"/>
    <w:qFormat/>
    <w:rsid w:val="00E328C4"/>
    <w:rPr>
      <w:rFonts w:hint="default"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E328C4"/>
    <w:rPr>
      <w:rFonts w:hint="default"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8C4"/>
    <w:pPr>
      <w:suppressAutoHyphens/>
    </w:pPr>
    <w:rPr>
      <w:sz w:val="20"/>
      <w:szCs w:val="20"/>
      <w:lang w:eastAsia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328C4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E328C4"/>
    <w:pPr>
      <w:ind w:left="720"/>
      <w:contextualSpacing/>
    </w:pPr>
  </w:style>
  <w:style w:type="paragraph" w:styleId="Default" w:customStyle="1">
    <w:name w:val="Default"/>
    <w:uiPriority w:val="99"/>
    <w:rsid w:val="00E328C4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328C4"/>
    <w:rPr>
      <w:rFonts w:hint="default" w:ascii="Times New Roman" w:hAnsi="Times New Roman" w:cs="Times New Roman"/>
      <w:vertAlign w:val="superscript"/>
    </w:rPr>
  </w:style>
  <w:style w:type="character" w:styleId="FootnoteCharacters" w:customStyle="1">
    <w:name w:val="Footnote Characters"/>
    <w:uiPriority w:val="99"/>
    <w:rsid w:val="00E328C4"/>
    <w:rPr>
      <w:vertAlign w:val="superscript"/>
    </w:rPr>
  </w:style>
  <w:style w:type="character" w:styleId="FontStyle14" w:customStyle="1">
    <w:name w:val="Font Style14"/>
    <w:uiPriority w:val="99"/>
    <w:rsid w:val="00E328C4"/>
    <w:rPr>
      <w:rFonts w:hint="default"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28C4"/>
    <w:rPr>
      <w:rFonts w:ascii="Tahoma" w:hAnsi="Tahoma" w:eastAsia="Times New Roman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7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5097A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097A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097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5838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5838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PAuthorsName" w:customStyle="1">
    <w:name w:val="RP_Authors_Name"/>
    <w:basedOn w:val="Normal"/>
    <w:link w:val="RPAuthorsNameChar"/>
    <w:qFormat/>
    <w:rsid w:val="008C7AF6"/>
    <w:pPr>
      <w:spacing w:line="276" w:lineRule="auto"/>
      <w:jc w:val="left"/>
    </w:pPr>
    <w:rPr>
      <w:b/>
      <w:i/>
      <w:szCs w:val="28"/>
      <w:lang w:val="en-GB" w:eastAsia="en-GB" w:bidi="en-GB"/>
    </w:rPr>
  </w:style>
  <w:style w:type="paragraph" w:styleId="RPNameofInstitutions" w:customStyle="1">
    <w:name w:val="RP_Name_of_Institution(s)"/>
    <w:basedOn w:val="Normal"/>
    <w:link w:val="RPNameofInstitutionsChar"/>
    <w:qFormat/>
    <w:rsid w:val="008C7AF6"/>
    <w:pPr>
      <w:spacing w:line="276" w:lineRule="auto"/>
      <w:jc w:val="left"/>
    </w:pPr>
    <w:rPr>
      <w:lang w:val="en-GB" w:eastAsia="en-GB" w:bidi="en-GB"/>
    </w:rPr>
  </w:style>
  <w:style w:type="character" w:styleId="RPAuthorsNameChar" w:customStyle="1">
    <w:name w:val="RP_Authors_Name Char"/>
    <w:basedOn w:val="DefaultParagraphFont"/>
    <w:link w:val="RPAuthorsName"/>
    <w:qFormat/>
    <w:rsid w:val="008C7AF6"/>
    <w:rPr>
      <w:rFonts w:ascii="Times New Roman" w:hAnsi="Times New Roman" w:eastAsia="Times New Roman" w:cs="Times New Roman"/>
      <w:b/>
      <w:i/>
      <w:color w:val="000000" w:themeColor="text1"/>
      <w:szCs w:val="28"/>
      <w:lang w:val="en-GB" w:eastAsia="en-GB" w:bidi="en-GB"/>
    </w:rPr>
  </w:style>
  <w:style w:type="character" w:styleId="RPNameofInstitutionsChar" w:customStyle="1">
    <w:name w:val="RP_Name_of_Institution(s) Char"/>
    <w:basedOn w:val="DefaultParagraphFont"/>
    <w:link w:val="RPNameofInstitutions"/>
    <w:qFormat/>
    <w:rsid w:val="008C7AF6"/>
    <w:rPr>
      <w:rFonts w:ascii="Times New Roman" w:hAnsi="Times New Roman" w:eastAsia="Times New Roman" w:cs="Times New Roman"/>
      <w:color w:val="000000" w:themeColor="text1"/>
      <w:szCs w:val="24"/>
      <w:lang w:val="en-GB" w:eastAsia="en-GB" w:bidi="en-GB"/>
    </w:rPr>
  </w:style>
  <w:style w:type="paragraph" w:styleId="RPKeywords" w:customStyle="1">
    <w:name w:val="RP_Keywords"/>
    <w:basedOn w:val="Normal"/>
    <w:link w:val="RPKeywordsChar"/>
    <w:qFormat/>
    <w:rsid w:val="008C7AF6"/>
    <w:pPr>
      <w:tabs>
        <w:tab w:val="left" w:pos="360"/>
        <w:tab w:val="left" w:pos="993"/>
      </w:tabs>
      <w:spacing w:before="120" w:line="276" w:lineRule="auto"/>
      <w:jc w:val="left"/>
    </w:pPr>
    <w:rPr>
      <w:iCs/>
      <w:sz w:val="20"/>
      <w:lang w:val="en-GB" w:eastAsia="en-GB" w:bidi="en-GB"/>
    </w:rPr>
  </w:style>
  <w:style w:type="character" w:styleId="RPKeywordsChar" w:customStyle="1">
    <w:name w:val="RP_Keywords Char"/>
    <w:basedOn w:val="DefaultParagraphFont"/>
    <w:link w:val="RPKeywords"/>
    <w:qFormat/>
    <w:rsid w:val="008C7AF6"/>
    <w:rPr>
      <w:rFonts w:ascii="Times New Roman" w:hAnsi="Times New Roman" w:eastAsia="Times New Roman" w:cs="Times New Roman"/>
      <w:iCs/>
      <w:color w:val="000000" w:themeColor="text1"/>
      <w:sz w:val="20"/>
      <w:szCs w:val="24"/>
      <w:lang w:val="en-GB" w:eastAsia="en-GB" w:bidi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C7AF6"/>
    <w:rPr>
      <w:rFonts w:ascii="Times New Roman" w:hAnsi="Times New Roman" w:eastAsiaTheme="majorEastAsia" w:cstheme="majorBidi"/>
      <w:b/>
      <w:color w:val="000000" w:themeColor="text1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8C7AF6"/>
    <w:rPr>
      <w:rFonts w:ascii="Times New Roman" w:hAnsi="Times New Roman" w:eastAsiaTheme="majorEastAsia" w:cstheme="majorBidi"/>
      <w:color w:val="000000" w:themeColor="text1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C2E2A"/>
    <w:pPr>
      <w:tabs>
        <w:tab w:val="left" w:pos="426"/>
      </w:tabs>
      <w:spacing w:before="120" w:line="276" w:lineRule="auto"/>
      <w:jc w:val="both"/>
    </w:pPr>
    <w:rPr>
      <w:rFonts w:ascii="Times" w:hAnsi="Times" w:cs="Times"/>
      <w:szCs w:val="22"/>
      <w:lang w:val="en-GB" w:eastAsia="en-GB" w:bidi="en-GB"/>
    </w:rPr>
  </w:style>
  <w:style w:type="character" w:styleId="BodyTextChar" w:customStyle="1">
    <w:name w:val="Body Text Char"/>
    <w:basedOn w:val="DefaultParagraphFont"/>
    <w:link w:val="BodyText"/>
    <w:uiPriority w:val="99"/>
    <w:rsid w:val="003C2E2A"/>
    <w:rPr>
      <w:rFonts w:ascii="Times" w:hAnsi="Times" w:eastAsia="Times New Roman" w:cs="Times"/>
      <w:color w:val="000000" w:themeColor="text1"/>
      <w:lang w:val="en-GB" w:eastAsia="en-GB" w:bidi="en-GB"/>
    </w:rPr>
  </w:style>
  <w:style w:type="table" w:styleId="Style2" w:customStyle="1">
    <w:name w:val="Style2"/>
    <w:basedOn w:val="TableClassic1"/>
    <w:uiPriority w:val="99"/>
    <w:rsid w:val="00B27846"/>
    <w:rPr>
      <w:rFonts w:ascii="Times New Roman" w:hAnsi="Times New Roman" w:cs="Times New Roman" w:eastAsiaTheme="minorEastAsia"/>
      <w:color w:val="000000" w:themeColor="text1"/>
      <w:sz w:val="20"/>
      <w:szCs w:val="20"/>
      <w:lang w:val="en-GB" w:eastAsia="lt-LT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rFonts w:cs="Times New Roman"/>
      </w:rPr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PNormal" w:customStyle="1">
    <w:name w:val="RP_Normal"/>
    <w:basedOn w:val="BodyText"/>
    <w:link w:val="RPNormalChar"/>
    <w:qFormat/>
    <w:rsid w:val="003A1541"/>
    <w:pPr>
      <w:tabs>
        <w:tab w:val="clear" w:pos="426"/>
      </w:tabs>
    </w:pPr>
    <w:rPr>
      <w:rFonts w:ascii="Times New Roman" w:hAnsi="Times New Roman" w:cs="Times New Roman"/>
      <w:sz w:val="24"/>
      <w:szCs w:val="24"/>
    </w:rPr>
  </w:style>
  <w:style w:type="character" w:styleId="RPNormalChar" w:customStyle="1">
    <w:name w:val="RP_Normal Char"/>
    <w:basedOn w:val="BodyTextChar"/>
    <w:link w:val="RPNormal"/>
    <w:qFormat/>
    <w:rsid w:val="003A1541"/>
    <w:rPr>
      <w:rFonts w:ascii="Times New Roman" w:hAnsi="Times New Roman" w:eastAsia="Times New Roman" w:cs="Times New Roman"/>
      <w:color w:val="000000" w:themeColor="text1"/>
      <w:sz w:val="24"/>
      <w:szCs w:val="24"/>
      <w:lang w:val="en-GB" w:eastAsia="en-GB" w:bidi="en-GB"/>
    </w:rPr>
  </w:style>
  <w:style w:type="paragraph" w:styleId="RPTablecaption" w:customStyle="1">
    <w:name w:val="RP_Table_caption"/>
    <w:basedOn w:val="Caption"/>
    <w:link w:val="RPTablecaptionChar"/>
    <w:qFormat/>
    <w:rsid w:val="005E5EB7"/>
    <w:pPr>
      <w:keepNext/>
      <w:spacing w:before="120" w:after="120"/>
    </w:pPr>
    <w:rPr>
      <w:rFonts w:ascii="Times" w:hAnsi="Times" w:cs="Times"/>
      <w:bCs/>
      <w:i w:val="0"/>
      <w:iCs w:val="0"/>
      <w:color w:val="000000" w:themeColor="text1"/>
      <w:sz w:val="22"/>
      <w:szCs w:val="20"/>
      <w:lang w:val="en-GB" w:eastAsia="en-GB" w:bidi="en-GB"/>
    </w:rPr>
  </w:style>
  <w:style w:type="character" w:styleId="RPTablecaptionChar" w:customStyle="1">
    <w:name w:val="RP_Table_caption Char"/>
    <w:basedOn w:val="DefaultParagraphFont"/>
    <w:link w:val="RPTablecaption"/>
    <w:rsid w:val="005E5EB7"/>
    <w:rPr>
      <w:rFonts w:ascii="Times" w:hAnsi="Times" w:eastAsia="Times New Roman" w:cs="Times"/>
      <w:bCs/>
      <w:color w:val="000000" w:themeColor="text1"/>
      <w:szCs w:val="20"/>
      <w:lang w:val="en-GB" w:eastAsia="en-GB" w:bidi="en-GB"/>
    </w:rPr>
  </w:style>
  <w:style w:type="paragraph" w:styleId="RPTable" w:customStyle="1">
    <w:name w:val="RP_Table"/>
    <w:basedOn w:val="NormalIndent"/>
    <w:link w:val="RPTableChar"/>
    <w:qFormat/>
    <w:rsid w:val="0031304C"/>
    <w:pPr>
      <w:spacing w:line="276" w:lineRule="auto"/>
      <w:ind w:left="0"/>
    </w:pPr>
    <w:rPr>
      <w:rFonts w:eastAsiaTheme="minorEastAsia"/>
      <w:sz w:val="20"/>
      <w:szCs w:val="22"/>
      <w:lang w:val="en-GB" w:eastAsia="en-GB" w:bidi="en-GB"/>
    </w:rPr>
  </w:style>
  <w:style w:type="character" w:styleId="RPTableChar" w:customStyle="1">
    <w:name w:val="RP_Table Char"/>
    <w:basedOn w:val="DefaultParagraphFont"/>
    <w:link w:val="RPTable"/>
    <w:rsid w:val="0031304C"/>
    <w:rPr>
      <w:rFonts w:ascii="Times New Roman" w:hAnsi="Times New Roman" w:cs="Times New Roman" w:eastAsiaTheme="minorEastAsia"/>
      <w:sz w:val="20"/>
      <w:lang w:val="en-GB" w:eastAsia="en-GB" w:bidi="en-GB"/>
    </w:rPr>
  </w:style>
  <w:style w:type="paragraph" w:styleId="RPAcknowledgmentsandreferences" w:customStyle="1">
    <w:name w:val="RP_Acknowledgments_and_references"/>
    <w:basedOn w:val="RPNormal"/>
    <w:link w:val="RPAcknowledgmentsandreferencesChar"/>
    <w:qFormat/>
    <w:rsid w:val="008C7AF6"/>
    <w:pPr>
      <w:tabs>
        <w:tab w:val="left" w:pos="567"/>
      </w:tabs>
      <w:ind w:firstLine="284"/>
    </w:pPr>
    <w:rPr>
      <w:sz w:val="22"/>
    </w:rPr>
  </w:style>
  <w:style w:type="paragraph" w:styleId="RPAcknowandReferenctitle" w:customStyle="1">
    <w:name w:val="RP_Acknow_and_Referenc_title"/>
    <w:basedOn w:val="Heading2"/>
    <w:next w:val="RPAcknowledgmentsandreferences"/>
    <w:link w:val="RPAcknowandReferenctitleChar"/>
    <w:qFormat/>
    <w:rsid w:val="0031304C"/>
    <w:pPr>
      <w:keepLines w:val="0"/>
      <w:ind w:left="1134"/>
    </w:pPr>
    <w:rPr>
      <w:rFonts w:eastAsia="Times New Roman" w:cs="Times New Roman"/>
      <w:b w:val="0"/>
      <w:bCs/>
      <w:lang w:val="en-GB" w:eastAsia="en-GB" w:bidi="en-GB"/>
    </w:rPr>
  </w:style>
  <w:style w:type="character" w:styleId="RPAcknowledgmentsandreferencesChar" w:customStyle="1">
    <w:name w:val="RP_Acknowledgments_and_references Char"/>
    <w:basedOn w:val="RPNormalChar"/>
    <w:link w:val="RPAcknowledgmentsandreferences"/>
    <w:rsid w:val="008C7AF6"/>
    <w:rPr>
      <w:rFonts w:ascii="Times New Roman" w:hAnsi="Times New Roman" w:eastAsia="Times New Roman" w:cs="Times New Roman"/>
      <w:color w:val="000000" w:themeColor="text1"/>
      <w:sz w:val="24"/>
      <w:szCs w:val="24"/>
      <w:lang w:val="en-GB" w:eastAsia="en-GB" w:bidi="en-GB"/>
    </w:rPr>
  </w:style>
  <w:style w:type="character" w:styleId="RPAcknowandReferenctitleChar" w:customStyle="1">
    <w:name w:val="RP_Acknow_and_Referenc_title Char"/>
    <w:basedOn w:val="Heading2Char"/>
    <w:link w:val="RPAcknowandReferenctitle"/>
    <w:rsid w:val="0031304C"/>
    <w:rPr>
      <w:rFonts w:ascii="Times New Roman" w:hAnsi="Times New Roman" w:eastAsia="Times New Roman" w:cs="Times New Roman"/>
      <w:b w:val="0"/>
      <w:bCs/>
      <w:color w:val="365F91" w:themeColor="accent1" w:themeShade="BF"/>
      <w:sz w:val="26"/>
      <w:szCs w:val="26"/>
      <w:lang w:val="en-GB" w:eastAsia="en-GB" w:bidi="en-GB"/>
    </w:rPr>
  </w:style>
  <w:style w:type="table" w:styleId="TableClassic1">
    <w:name w:val="Table Classic 1"/>
    <w:basedOn w:val="TableNormal"/>
    <w:uiPriority w:val="99"/>
    <w:semiHidden/>
    <w:unhideWhenUsed/>
    <w:rsid w:val="0031304C"/>
    <w:pPr>
      <w:spacing w:after="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1304C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31304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250C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250C2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package" Target="embeddings/Microsoft_Visio_Drawing1111111111111111.vsdx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27C1-EED5-4A8E-8B21-493C371D04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RIST</dc:creator>
  <lastModifiedBy>Vilma Gegužienė</lastModifiedBy>
  <revision>4</revision>
  <lastPrinted>2021-09-20T19:09:00.0000000Z</lastPrinted>
  <dcterms:created xsi:type="dcterms:W3CDTF">2022-06-20T06:48:00.0000000Z</dcterms:created>
  <dcterms:modified xsi:type="dcterms:W3CDTF">2022-06-21T11:04:16.5612601Z</dcterms:modified>
</coreProperties>
</file>