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A147C" w14:textId="77777777" w:rsidR="00DC6E96" w:rsidRPr="00E27634" w:rsidRDefault="00641E62" w:rsidP="008216D9">
      <w:pPr>
        <w:pStyle w:val="RPKeywords"/>
        <w:tabs>
          <w:tab w:val="clear" w:pos="360"/>
          <w:tab w:val="clear" w:pos="993"/>
        </w:tabs>
        <w:spacing w:line="240" w:lineRule="auto"/>
        <w:jc w:val="both"/>
        <w:rPr>
          <w:i/>
          <w:spacing w:val="4"/>
          <w:lang w:val="lt-LT"/>
        </w:rPr>
      </w:pPr>
      <w:r w:rsidRPr="00D93BFE">
        <w:rPr>
          <w:b/>
          <w:lang w:val="lt-LT"/>
        </w:rPr>
        <w:t xml:space="preserve">Bendrieji apimties ir įforminimo </w:t>
      </w:r>
      <w:r w:rsidR="00DC6E96" w:rsidRPr="00D93BFE">
        <w:rPr>
          <w:b/>
          <w:lang w:val="lt-LT"/>
        </w:rPr>
        <w:t>reikalavimai</w:t>
      </w:r>
      <w:r w:rsidR="00DC6E96" w:rsidRPr="00E27634">
        <w:rPr>
          <w:b/>
          <w:lang w:val="lt-LT"/>
        </w:rPr>
        <w:t xml:space="preserve">: </w:t>
      </w:r>
      <w:r w:rsidR="00971320">
        <w:rPr>
          <w:b/>
          <w:lang w:val="lt-LT"/>
        </w:rPr>
        <w:t>S</w:t>
      </w:r>
      <w:r w:rsidR="00DC6E96" w:rsidRPr="00E27634">
        <w:rPr>
          <w:lang w:val="lt-LT"/>
        </w:rPr>
        <w:t xml:space="preserve">antrauka turėtų būti </w:t>
      </w:r>
      <w:r w:rsidR="00BA785E">
        <w:rPr>
          <w:lang w:val="lt-LT"/>
        </w:rPr>
        <w:t>3</w:t>
      </w:r>
      <w:r w:rsidR="00FF1E7C">
        <w:rPr>
          <w:lang w:val="lt-LT"/>
        </w:rPr>
        <w:t>00-</w:t>
      </w:r>
      <w:r w:rsidR="007C0626">
        <w:rPr>
          <w:lang w:val="lt-LT"/>
        </w:rPr>
        <w:t xml:space="preserve"> </w:t>
      </w:r>
      <w:r w:rsidR="00BA785E">
        <w:rPr>
          <w:spacing w:val="4"/>
          <w:lang w:val="lt-LT"/>
        </w:rPr>
        <w:t>4</w:t>
      </w:r>
      <w:r w:rsidR="007C0626" w:rsidRPr="00FF1E7C">
        <w:rPr>
          <w:spacing w:val="4"/>
          <w:lang w:val="lt-LT"/>
        </w:rPr>
        <w:t>00</w:t>
      </w:r>
      <w:r w:rsidR="007C0626">
        <w:rPr>
          <w:spacing w:val="4"/>
          <w:lang w:val="lt-LT"/>
        </w:rPr>
        <w:t xml:space="preserve"> </w:t>
      </w:r>
      <w:r w:rsidR="009233C6" w:rsidRPr="00E27634">
        <w:rPr>
          <w:spacing w:val="4"/>
          <w:lang w:val="lt-LT"/>
        </w:rPr>
        <w:t>žodžių</w:t>
      </w:r>
      <w:r w:rsidR="00DC6E96" w:rsidRPr="00E27634">
        <w:rPr>
          <w:spacing w:val="4"/>
          <w:lang w:val="lt-LT"/>
        </w:rPr>
        <w:t xml:space="preserve">. </w:t>
      </w:r>
      <w:r w:rsidR="00597C52">
        <w:rPr>
          <w:spacing w:val="4"/>
          <w:lang w:val="lt-LT"/>
        </w:rPr>
        <w:t>Puslapio dydis A4</w:t>
      </w:r>
      <w:r w:rsidR="00D93BFE">
        <w:rPr>
          <w:spacing w:val="4"/>
          <w:lang w:val="lt-LT"/>
        </w:rPr>
        <w:t xml:space="preserve">. </w:t>
      </w:r>
      <w:r w:rsidR="00DC6E96" w:rsidRPr="00E27634">
        <w:rPr>
          <w:spacing w:val="4"/>
          <w:lang w:val="lt-LT"/>
        </w:rPr>
        <w:t xml:space="preserve">Puslapio paraštės: </w:t>
      </w:r>
      <w:r w:rsidR="00840031">
        <w:rPr>
          <w:spacing w:val="4"/>
          <w:lang w:val="lt-LT"/>
        </w:rPr>
        <w:t>2</w:t>
      </w:r>
      <w:r w:rsidR="00DC6E96" w:rsidRPr="00E27634">
        <w:rPr>
          <w:spacing w:val="4"/>
          <w:lang w:val="lt-LT"/>
        </w:rPr>
        <w:t xml:space="preserve"> cm visos. </w:t>
      </w:r>
      <w:r w:rsidR="004F1E5D">
        <w:rPr>
          <w:spacing w:val="4"/>
          <w:lang w:val="lt-LT"/>
        </w:rPr>
        <w:t xml:space="preserve">Be puslapių numeracijos. </w:t>
      </w:r>
      <w:r w:rsidR="00DC6E96" w:rsidRPr="00E27634">
        <w:rPr>
          <w:spacing w:val="4"/>
          <w:lang w:val="lt-LT"/>
        </w:rPr>
        <w:t xml:space="preserve">Šriftas: </w:t>
      </w:r>
      <w:proofErr w:type="spellStart"/>
      <w:r w:rsidR="00DC6E96" w:rsidRPr="00E27634">
        <w:rPr>
          <w:spacing w:val="4"/>
          <w:lang w:val="lt-LT"/>
        </w:rPr>
        <w:t>Times</w:t>
      </w:r>
      <w:proofErr w:type="spellEnd"/>
      <w:r w:rsidR="00DC6E96" w:rsidRPr="00E27634">
        <w:rPr>
          <w:spacing w:val="4"/>
          <w:lang w:val="lt-LT"/>
        </w:rPr>
        <w:t xml:space="preserve"> </w:t>
      </w:r>
      <w:proofErr w:type="spellStart"/>
      <w:r w:rsidR="00DC6E96" w:rsidRPr="00E27634">
        <w:rPr>
          <w:spacing w:val="4"/>
          <w:lang w:val="lt-LT"/>
        </w:rPr>
        <w:t>New</w:t>
      </w:r>
      <w:proofErr w:type="spellEnd"/>
      <w:r w:rsidR="00DC6E96" w:rsidRPr="00E27634">
        <w:rPr>
          <w:spacing w:val="4"/>
          <w:lang w:val="lt-LT"/>
        </w:rPr>
        <w:t xml:space="preserve"> Roman. Tarpa</w:t>
      </w:r>
      <w:r w:rsidR="00840031">
        <w:rPr>
          <w:spacing w:val="4"/>
          <w:lang w:val="lt-LT"/>
        </w:rPr>
        <w:t xml:space="preserve">i tarp eilučių: </w:t>
      </w:r>
      <w:proofErr w:type="spellStart"/>
      <w:r w:rsidR="00840031">
        <w:rPr>
          <w:spacing w:val="4"/>
          <w:lang w:val="lt-LT"/>
        </w:rPr>
        <w:t>Single</w:t>
      </w:r>
      <w:proofErr w:type="spellEnd"/>
      <w:r w:rsidR="00DC6E96" w:rsidRPr="00E27634">
        <w:rPr>
          <w:spacing w:val="4"/>
          <w:lang w:val="lt-LT"/>
        </w:rPr>
        <w:t>.</w:t>
      </w:r>
      <w:r w:rsidR="00DC6E96" w:rsidRPr="00E27634">
        <w:rPr>
          <w:lang w:val="lt-LT"/>
        </w:rPr>
        <w:t xml:space="preserve"> Pirmoji eilutė </w:t>
      </w:r>
      <w:r w:rsidR="004F1E5D">
        <w:rPr>
          <w:lang w:val="lt-LT"/>
        </w:rPr>
        <w:t>su</w:t>
      </w:r>
      <w:r w:rsidR="00DC6E96" w:rsidRPr="00E27634">
        <w:rPr>
          <w:lang w:val="lt-LT"/>
        </w:rPr>
        <w:t xml:space="preserve"> </w:t>
      </w:r>
      <w:r w:rsidR="00DC6E96" w:rsidRPr="00F54D83">
        <w:rPr>
          <w:color w:val="auto"/>
          <w:lang w:val="lt-LT"/>
        </w:rPr>
        <w:t>0</w:t>
      </w:r>
      <w:r w:rsidR="00DC6E96" w:rsidRPr="00E27634">
        <w:rPr>
          <w:lang w:val="lt-LT"/>
        </w:rPr>
        <w:t xml:space="preserve"> cm</w:t>
      </w:r>
      <w:r w:rsidR="004F1E5D">
        <w:rPr>
          <w:lang w:val="lt-LT"/>
        </w:rPr>
        <w:t xml:space="preserve"> įtrauka</w:t>
      </w:r>
      <w:r w:rsidR="00DC6E96" w:rsidRPr="00E27634">
        <w:rPr>
          <w:lang w:val="lt-LT"/>
        </w:rPr>
        <w:t>. Be tarpų tarp pastraipų.</w:t>
      </w:r>
      <w:r w:rsidR="009233C6" w:rsidRPr="00E27634">
        <w:rPr>
          <w:lang w:val="lt-LT"/>
        </w:rPr>
        <w:t xml:space="preserve"> Tekste ir iliustracijose naudojama SI vienetų sistema.</w:t>
      </w:r>
    </w:p>
    <w:p w14:paraId="05807F0A" w14:textId="77777777" w:rsidR="00DC6E96" w:rsidRPr="0031304C" w:rsidRDefault="007D6B3C" w:rsidP="00840031">
      <w:pPr>
        <w:pStyle w:val="Heading1"/>
        <w:keepLines/>
        <w:numPr>
          <w:ilvl w:val="0"/>
          <w:numId w:val="0"/>
        </w:numPr>
        <w:spacing w:line="240" w:lineRule="auto"/>
        <w:jc w:val="both"/>
        <w:rPr>
          <w:b w:val="0"/>
          <w:bCs w:val="0"/>
          <w:color w:val="365F91" w:themeColor="accent1" w:themeShade="BF"/>
          <w:szCs w:val="28"/>
          <w:lang w:eastAsia="en-US"/>
        </w:rPr>
      </w:pPr>
      <w:r w:rsidRPr="0031304C">
        <w:rPr>
          <w:szCs w:val="28"/>
        </w:rPr>
        <w:t>PAVADINIMAS</w:t>
      </w:r>
      <w:r w:rsidR="00DC6E96" w:rsidRPr="0031304C">
        <w:rPr>
          <w:b w:val="0"/>
          <w:bCs w:val="0"/>
          <w:szCs w:val="28"/>
          <w:lang w:eastAsia="en-US"/>
        </w:rPr>
        <w:t xml:space="preserve"> </w:t>
      </w:r>
      <w:r w:rsidR="00DC6E96" w:rsidRPr="0031304C">
        <w:rPr>
          <w:b w:val="0"/>
          <w:color w:val="3366FF"/>
          <w:sz w:val="20"/>
          <w:szCs w:val="20"/>
        </w:rPr>
        <w:t>[</w:t>
      </w:r>
      <w:proofErr w:type="spellStart"/>
      <w:r w:rsidR="00817632" w:rsidRPr="0031304C">
        <w:rPr>
          <w:b w:val="0"/>
          <w:color w:val="3366FF"/>
          <w:sz w:val="20"/>
          <w:szCs w:val="20"/>
        </w:rPr>
        <w:t>Heading</w:t>
      </w:r>
      <w:proofErr w:type="spellEnd"/>
      <w:r w:rsidR="00817632" w:rsidRPr="0031304C">
        <w:rPr>
          <w:b w:val="0"/>
          <w:color w:val="3366FF"/>
          <w:sz w:val="20"/>
          <w:szCs w:val="20"/>
        </w:rPr>
        <w:t xml:space="preserve"> 1, </w:t>
      </w:r>
      <w:r w:rsidR="00DC6E96" w:rsidRPr="0031304C">
        <w:rPr>
          <w:b w:val="0"/>
          <w:color w:val="3366FF"/>
          <w:sz w:val="20"/>
          <w:szCs w:val="20"/>
        </w:rPr>
        <w:t xml:space="preserve">14 </w:t>
      </w:r>
      <w:proofErr w:type="spellStart"/>
      <w:r w:rsidR="00DC6E96" w:rsidRPr="0031304C">
        <w:rPr>
          <w:b w:val="0"/>
          <w:color w:val="3366FF"/>
          <w:sz w:val="20"/>
          <w:szCs w:val="20"/>
        </w:rPr>
        <w:t>pt</w:t>
      </w:r>
      <w:proofErr w:type="spellEnd"/>
      <w:r w:rsidR="00DC6E96" w:rsidRPr="0031304C">
        <w:rPr>
          <w:b w:val="0"/>
          <w:color w:val="3366FF"/>
          <w:sz w:val="20"/>
          <w:szCs w:val="20"/>
        </w:rPr>
        <w:t xml:space="preserve">, </w:t>
      </w:r>
      <w:proofErr w:type="spellStart"/>
      <w:r w:rsidR="00DC6E96" w:rsidRPr="0031304C">
        <w:rPr>
          <w:b w:val="0"/>
          <w:color w:val="3366FF"/>
          <w:sz w:val="20"/>
          <w:szCs w:val="20"/>
        </w:rPr>
        <w:t>Bold</w:t>
      </w:r>
      <w:proofErr w:type="spellEnd"/>
      <w:r w:rsidR="00DC6E96" w:rsidRPr="0031304C">
        <w:rPr>
          <w:b w:val="0"/>
          <w:color w:val="3366FF"/>
          <w:sz w:val="20"/>
          <w:szCs w:val="20"/>
        </w:rPr>
        <w:t xml:space="preserve">, </w:t>
      </w:r>
      <w:proofErr w:type="spellStart"/>
      <w:r w:rsidR="00DC6E96" w:rsidRPr="0031304C">
        <w:rPr>
          <w:b w:val="0"/>
          <w:color w:val="3366FF"/>
          <w:sz w:val="20"/>
          <w:szCs w:val="20"/>
        </w:rPr>
        <w:t>All</w:t>
      </w:r>
      <w:proofErr w:type="spellEnd"/>
      <w:r w:rsidR="00DC6E96" w:rsidRPr="0031304C">
        <w:rPr>
          <w:b w:val="0"/>
          <w:color w:val="3366FF"/>
          <w:sz w:val="20"/>
          <w:szCs w:val="20"/>
        </w:rPr>
        <w:t xml:space="preserve"> </w:t>
      </w:r>
      <w:proofErr w:type="spellStart"/>
      <w:r w:rsidR="00DC6E96" w:rsidRPr="0031304C">
        <w:rPr>
          <w:b w:val="0"/>
          <w:color w:val="3366FF"/>
          <w:sz w:val="20"/>
          <w:szCs w:val="20"/>
        </w:rPr>
        <w:t>caps</w:t>
      </w:r>
      <w:proofErr w:type="spellEnd"/>
      <w:r w:rsidR="00DC6E96" w:rsidRPr="0031304C">
        <w:rPr>
          <w:b w:val="0"/>
          <w:color w:val="3366FF"/>
          <w:sz w:val="20"/>
          <w:szCs w:val="20"/>
        </w:rPr>
        <w:t xml:space="preserve">, </w:t>
      </w:r>
      <w:proofErr w:type="spellStart"/>
      <w:r w:rsidR="00DC6E96" w:rsidRPr="0031304C">
        <w:rPr>
          <w:b w:val="0"/>
          <w:color w:val="3366FF"/>
          <w:sz w:val="20"/>
          <w:szCs w:val="20"/>
        </w:rPr>
        <w:t>Alined</w:t>
      </w:r>
      <w:proofErr w:type="spellEnd"/>
      <w:r w:rsidR="00DC6E96" w:rsidRPr="0031304C">
        <w:rPr>
          <w:b w:val="0"/>
          <w:color w:val="3366FF"/>
          <w:sz w:val="20"/>
          <w:szCs w:val="20"/>
        </w:rPr>
        <w:t xml:space="preserve"> </w:t>
      </w:r>
      <w:proofErr w:type="spellStart"/>
      <w:r w:rsidR="00DC6E96" w:rsidRPr="0031304C">
        <w:rPr>
          <w:b w:val="0"/>
          <w:color w:val="3366FF"/>
          <w:sz w:val="20"/>
          <w:szCs w:val="20"/>
        </w:rPr>
        <w:t>left</w:t>
      </w:r>
      <w:proofErr w:type="spellEnd"/>
      <w:r w:rsidR="00DC6E96" w:rsidRPr="0031304C">
        <w:rPr>
          <w:b w:val="0"/>
          <w:color w:val="3366FF"/>
          <w:sz w:val="20"/>
          <w:szCs w:val="20"/>
        </w:rPr>
        <w:t xml:space="preserve">, </w:t>
      </w:r>
      <w:proofErr w:type="spellStart"/>
      <w:r w:rsidR="00DC6E96" w:rsidRPr="0031304C">
        <w:rPr>
          <w:b w:val="0"/>
          <w:color w:val="3366FF"/>
          <w:sz w:val="20"/>
          <w:szCs w:val="20"/>
        </w:rPr>
        <w:t>Spacing</w:t>
      </w:r>
      <w:proofErr w:type="spellEnd"/>
      <w:r w:rsidR="00DC6E96" w:rsidRPr="0031304C">
        <w:rPr>
          <w:b w:val="0"/>
          <w:color w:val="3366FF"/>
          <w:sz w:val="20"/>
          <w:szCs w:val="20"/>
        </w:rPr>
        <w:t xml:space="preserve"> </w:t>
      </w:r>
      <w:proofErr w:type="spellStart"/>
      <w:r w:rsidR="00DC6E96" w:rsidRPr="0031304C">
        <w:rPr>
          <w:b w:val="0"/>
          <w:color w:val="3366FF"/>
          <w:sz w:val="20"/>
          <w:szCs w:val="20"/>
        </w:rPr>
        <w:t>before</w:t>
      </w:r>
      <w:proofErr w:type="spellEnd"/>
      <w:r w:rsidR="00DC6E96" w:rsidRPr="0031304C">
        <w:rPr>
          <w:b w:val="0"/>
          <w:color w:val="3366FF"/>
          <w:sz w:val="20"/>
          <w:szCs w:val="20"/>
        </w:rPr>
        <w:t xml:space="preserve"> 12 </w:t>
      </w:r>
      <w:proofErr w:type="spellStart"/>
      <w:r w:rsidR="00DC6E96" w:rsidRPr="0031304C">
        <w:rPr>
          <w:b w:val="0"/>
          <w:color w:val="3366FF"/>
          <w:sz w:val="20"/>
          <w:szCs w:val="20"/>
        </w:rPr>
        <w:t>pt</w:t>
      </w:r>
      <w:proofErr w:type="spellEnd"/>
      <w:r w:rsidR="007250C2">
        <w:rPr>
          <w:b w:val="0"/>
          <w:color w:val="3366FF"/>
          <w:sz w:val="20"/>
          <w:szCs w:val="20"/>
        </w:rPr>
        <w:t xml:space="preserve">, </w:t>
      </w:r>
      <w:proofErr w:type="spellStart"/>
      <w:r w:rsidR="007250C2" w:rsidRPr="009606D0">
        <w:rPr>
          <w:rFonts w:cs="Times New Roman"/>
          <w:b w:val="0"/>
          <w:color w:val="3366FF"/>
          <w:sz w:val="20"/>
          <w:szCs w:val="20"/>
        </w:rPr>
        <w:t>Spacing</w:t>
      </w:r>
      <w:proofErr w:type="spellEnd"/>
      <w:r w:rsidR="007250C2" w:rsidRPr="009606D0">
        <w:rPr>
          <w:rFonts w:cs="Times New Roman"/>
          <w:b w:val="0"/>
          <w:color w:val="3366FF"/>
          <w:sz w:val="20"/>
          <w:szCs w:val="20"/>
        </w:rPr>
        <w:t xml:space="preserve"> </w:t>
      </w:r>
      <w:proofErr w:type="spellStart"/>
      <w:r w:rsidR="007250C2">
        <w:rPr>
          <w:rFonts w:cs="Times New Roman"/>
          <w:b w:val="0"/>
          <w:color w:val="3366FF"/>
          <w:sz w:val="20"/>
          <w:szCs w:val="20"/>
        </w:rPr>
        <w:t>after</w:t>
      </w:r>
      <w:proofErr w:type="spellEnd"/>
      <w:r w:rsidR="007250C2" w:rsidRPr="009606D0">
        <w:rPr>
          <w:rFonts w:cs="Times New Roman"/>
          <w:b w:val="0"/>
          <w:color w:val="3366FF"/>
          <w:sz w:val="20"/>
          <w:szCs w:val="20"/>
        </w:rPr>
        <w:t xml:space="preserve"> </w:t>
      </w:r>
      <w:r w:rsidR="007250C2">
        <w:rPr>
          <w:rFonts w:cs="Times New Roman"/>
          <w:b w:val="0"/>
          <w:color w:val="3366FF"/>
          <w:sz w:val="20"/>
          <w:szCs w:val="20"/>
        </w:rPr>
        <w:t>6</w:t>
      </w:r>
      <w:r w:rsidR="007250C2" w:rsidRPr="009606D0">
        <w:rPr>
          <w:rFonts w:cs="Times New Roman"/>
          <w:b w:val="0"/>
          <w:color w:val="3366FF"/>
          <w:sz w:val="20"/>
          <w:szCs w:val="20"/>
        </w:rPr>
        <w:t xml:space="preserve"> </w:t>
      </w:r>
      <w:proofErr w:type="spellStart"/>
      <w:r w:rsidR="007250C2" w:rsidRPr="009606D0">
        <w:rPr>
          <w:rFonts w:cs="Times New Roman"/>
          <w:b w:val="0"/>
          <w:color w:val="3366FF"/>
          <w:sz w:val="20"/>
          <w:szCs w:val="20"/>
        </w:rPr>
        <w:t>pt</w:t>
      </w:r>
      <w:proofErr w:type="spellEnd"/>
      <w:r w:rsidR="00DC6E96" w:rsidRPr="0031304C">
        <w:rPr>
          <w:b w:val="0"/>
          <w:color w:val="3366FF"/>
          <w:sz w:val="20"/>
          <w:szCs w:val="20"/>
        </w:rPr>
        <w:t>]</w:t>
      </w:r>
    </w:p>
    <w:p w14:paraId="2D9659A2" w14:textId="77777777" w:rsidR="00DC6E96" w:rsidRPr="0031304C" w:rsidRDefault="007D6B3C" w:rsidP="00840031">
      <w:pPr>
        <w:pStyle w:val="RPAuthorsName"/>
        <w:spacing w:line="240" w:lineRule="auto"/>
        <w:rPr>
          <w:i w:val="0"/>
          <w:sz w:val="26"/>
          <w:szCs w:val="26"/>
          <w:lang w:val="lt-LT"/>
        </w:rPr>
      </w:pPr>
      <w:r w:rsidRPr="0031304C">
        <w:rPr>
          <w:rFonts w:eastAsiaTheme="minorEastAsia"/>
          <w:i w:val="0"/>
          <w:szCs w:val="22"/>
          <w:lang w:val="lt-LT" w:eastAsia="en-US" w:bidi="ar-SA"/>
        </w:rPr>
        <w:t>Autoriaus Vardas, Pavardė</w:t>
      </w:r>
      <w:r w:rsidR="001E45ED" w:rsidRPr="0031304C">
        <w:rPr>
          <w:rFonts w:eastAsiaTheme="minorEastAsia"/>
          <w:i w:val="0"/>
          <w:szCs w:val="22"/>
          <w:vertAlign w:val="superscript"/>
          <w:lang w:val="lt-LT" w:eastAsia="en-US" w:bidi="ar-SA"/>
        </w:rPr>
        <w:t>1</w:t>
      </w:r>
      <w:r w:rsidR="001E45ED" w:rsidRPr="0031304C">
        <w:rPr>
          <w:i w:val="0"/>
          <w:sz w:val="24"/>
          <w:lang w:val="lt-LT"/>
        </w:rPr>
        <w:t xml:space="preserve">; </w:t>
      </w:r>
      <w:r w:rsidR="001E45ED" w:rsidRPr="000554AD">
        <w:rPr>
          <w:rFonts w:eastAsiaTheme="minorEastAsia"/>
          <w:i w:val="0"/>
          <w:szCs w:val="22"/>
          <w:lang w:val="lt-LT" w:eastAsia="en-US" w:bidi="ar-SA"/>
        </w:rPr>
        <w:t>Kito</w:t>
      </w:r>
      <w:r w:rsidR="001E45ED" w:rsidRPr="0031304C">
        <w:rPr>
          <w:rFonts w:eastAsiaTheme="minorEastAsia"/>
          <w:i w:val="0"/>
          <w:szCs w:val="22"/>
          <w:lang w:val="lt-LT" w:eastAsia="en-US" w:bidi="ar-SA"/>
        </w:rPr>
        <w:t xml:space="preserve"> Autoriaus Vardas, Pavardė</w:t>
      </w:r>
      <w:r w:rsidR="001E45ED" w:rsidRPr="0031304C">
        <w:rPr>
          <w:rFonts w:eastAsiaTheme="minorEastAsia"/>
          <w:i w:val="0"/>
          <w:szCs w:val="22"/>
          <w:vertAlign w:val="superscript"/>
          <w:lang w:val="lt-LT" w:eastAsia="en-US" w:bidi="ar-SA"/>
        </w:rPr>
        <w:t>2</w:t>
      </w:r>
      <w:r w:rsidR="001E45ED" w:rsidRPr="0031304C">
        <w:rPr>
          <w:rFonts w:eastAsiaTheme="minorEastAsia"/>
          <w:i w:val="0"/>
          <w:szCs w:val="22"/>
          <w:lang w:val="lt-LT" w:eastAsia="en-US" w:bidi="ar-SA"/>
        </w:rPr>
        <w:t xml:space="preserve"> </w:t>
      </w:r>
      <w:r w:rsidR="009233C6" w:rsidRPr="0031304C">
        <w:rPr>
          <w:b w:val="0"/>
          <w:i w:val="0"/>
          <w:color w:val="3366FF"/>
          <w:sz w:val="20"/>
          <w:szCs w:val="20"/>
          <w:lang w:val="lt-LT"/>
        </w:rPr>
        <w:t xml:space="preserve">[11 </w:t>
      </w:r>
      <w:proofErr w:type="spellStart"/>
      <w:r w:rsidR="009233C6" w:rsidRPr="0031304C">
        <w:rPr>
          <w:b w:val="0"/>
          <w:i w:val="0"/>
          <w:color w:val="3366FF"/>
          <w:sz w:val="20"/>
          <w:szCs w:val="20"/>
          <w:lang w:val="lt-LT"/>
        </w:rPr>
        <w:t>pt</w:t>
      </w:r>
      <w:proofErr w:type="spellEnd"/>
      <w:r w:rsidR="009233C6" w:rsidRPr="0031304C">
        <w:rPr>
          <w:b w:val="0"/>
          <w:i w:val="0"/>
          <w:color w:val="3366FF"/>
          <w:sz w:val="20"/>
          <w:szCs w:val="20"/>
          <w:lang w:val="lt-LT"/>
        </w:rPr>
        <w:t xml:space="preserve">, </w:t>
      </w:r>
      <w:proofErr w:type="spellStart"/>
      <w:r w:rsidR="009233C6" w:rsidRPr="0031304C">
        <w:rPr>
          <w:b w:val="0"/>
          <w:i w:val="0"/>
          <w:color w:val="3366FF"/>
          <w:sz w:val="20"/>
          <w:szCs w:val="20"/>
          <w:lang w:val="lt-LT"/>
        </w:rPr>
        <w:t>Bold</w:t>
      </w:r>
      <w:proofErr w:type="spellEnd"/>
      <w:r w:rsidR="009233C6" w:rsidRPr="0031304C">
        <w:rPr>
          <w:b w:val="0"/>
          <w:i w:val="0"/>
          <w:color w:val="3366FF"/>
          <w:sz w:val="20"/>
          <w:szCs w:val="20"/>
          <w:lang w:val="lt-LT"/>
        </w:rPr>
        <w:t xml:space="preserve">, </w:t>
      </w:r>
      <w:proofErr w:type="spellStart"/>
      <w:r w:rsidR="009233C6" w:rsidRPr="0031304C">
        <w:rPr>
          <w:b w:val="0"/>
          <w:i w:val="0"/>
          <w:color w:val="3366FF"/>
          <w:sz w:val="20"/>
          <w:szCs w:val="20"/>
          <w:lang w:val="lt-LT"/>
        </w:rPr>
        <w:t>Alined</w:t>
      </w:r>
      <w:proofErr w:type="spellEnd"/>
      <w:r w:rsidR="009233C6" w:rsidRPr="0031304C">
        <w:rPr>
          <w:b w:val="0"/>
          <w:i w:val="0"/>
          <w:color w:val="3366FF"/>
          <w:sz w:val="20"/>
          <w:szCs w:val="20"/>
          <w:lang w:val="lt-LT"/>
        </w:rPr>
        <w:t xml:space="preserve"> </w:t>
      </w:r>
      <w:proofErr w:type="spellStart"/>
      <w:r w:rsidR="009233C6" w:rsidRPr="0031304C">
        <w:rPr>
          <w:b w:val="0"/>
          <w:i w:val="0"/>
          <w:color w:val="3366FF"/>
          <w:sz w:val="20"/>
          <w:szCs w:val="20"/>
          <w:lang w:val="lt-LT"/>
        </w:rPr>
        <w:t>left</w:t>
      </w:r>
      <w:proofErr w:type="spellEnd"/>
      <w:r w:rsidR="00DC6E96" w:rsidRPr="0031304C">
        <w:rPr>
          <w:b w:val="0"/>
          <w:i w:val="0"/>
          <w:color w:val="3366FF"/>
          <w:sz w:val="20"/>
          <w:szCs w:val="20"/>
          <w:lang w:val="lt-LT"/>
        </w:rPr>
        <w:t>]</w:t>
      </w:r>
    </w:p>
    <w:p w14:paraId="7BF95BC3" w14:textId="77777777" w:rsidR="00DC6E96" w:rsidRPr="006F5EB2" w:rsidRDefault="007D6B3C" w:rsidP="00840031">
      <w:pPr>
        <w:pStyle w:val="RPNameofInstitutions"/>
        <w:spacing w:line="240" w:lineRule="auto"/>
        <w:rPr>
          <w:rFonts w:eastAsiaTheme="minorEastAsia"/>
          <w:i/>
          <w:color w:val="auto"/>
          <w:szCs w:val="22"/>
          <w:lang w:val="lt-LT" w:eastAsia="en-US" w:bidi="ar-SA"/>
        </w:rPr>
      </w:pPr>
      <w:r w:rsidRPr="0031304C">
        <w:rPr>
          <w:rFonts w:eastAsiaTheme="minorEastAsia"/>
          <w:szCs w:val="22"/>
          <w:lang w:val="lt-LT" w:eastAsia="en-US" w:bidi="ar-SA"/>
        </w:rPr>
        <w:t>Institucijos pavadinimas</w:t>
      </w:r>
      <w:r w:rsidR="00DC6E96" w:rsidRPr="0031304C">
        <w:rPr>
          <w:rFonts w:eastAsiaTheme="minorEastAsia"/>
          <w:szCs w:val="22"/>
          <w:lang w:val="lt-LT" w:eastAsia="en-US" w:bidi="ar-SA"/>
        </w:rPr>
        <w:t xml:space="preserve">, </w:t>
      </w:r>
      <w:r w:rsidRPr="006F5EB2">
        <w:rPr>
          <w:rFonts w:eastAsiaTheme="minorEastAsia"/>
          <w:color w:val="auto"/>
          <w:szCs w:val="22"/>
          <w:lang w:val="lt-LT" w:eastAsia="en-US" w:bidi="ar-SA"/>
        </w:rPr>
        <w:t>Fakultet</w:t>
      </w:r>
      <w:r w:rsidR="006F5EB2" w:rsidRPr="006F5EB2">
        <w:rPr>
          <w:rFonts w:eastAsiaTheme="minorEastAsia"/>
          <w:color w:val="auto"/>
          <w:szCs w:val="22"/>
          <w:lang w:val="lt-LT" w:eastAsia="en-US" w:bidi="ar-SA"/>
        </w:rPr>
        <w:t>o</w:t>
      </w:r>
      <w:r w:rsidRPr="006F5EB2">
        <w:rPr>
          <w:rFonts w:eastAsiaTheme="minorEastAsia"/>
          <w:color w:val="auto"/>
          <w:szCs w:val="22"/>
          <w:lang w:val="lt-LT" w:eastAsia="en-US" w:bidi="ar-SA"/>
        </w:rPr>
        <w:t>/Padalin</w:t>
      </w:r>
      <w:r w:rsidR="006F5EB2" w:rsidRPr="006F5EB2">
        <w:rPr>
          <w:rFonts w:eastAsiaTheme="minorEastAsia"/>
          <w:color w:val="auto"/>
          <w:szCs w:val="22"/>
          <w:lang w:val="lt-LT" w:eastAsia="en-US" w:bidi="ar-SA"/>
        </w:rPr>
        <w:t>io studentas</w:t>
      </w:r>
      <w:r w:rsidR="002B64DA">
        <w:rPr>
          <w:rFonts w:eastAsiaTheme="minorEastAsia"/>
          <w:color w:val="auto"/>
          <w:szCs w:val="22"/>
          <w:lang w:val="lt-LT" w:eastAsia="en-US" w:bidi="ar-SA"/>
        </w:rPr>
        <w:t>/</w:t>
      </w:r>
      <w:r w:rsidR="002B64DA" w:rsidRPr="002B64DA">
        <w:rPr>
          <w:rFonts w:eastAsiaTheme="minorEastAsia"/>
          <w:color w:val="auto"/>
          <w:szCs w:val="22"/>
          <w:lang w:val="lt-LT" w:eastAsia="en-US" w:bidi="ar-SA"/>
        </w:rPr>
        <w:t>moksleivis</w:t>
      </w:r>
      <w:r w:rsidR="00DC6E96" w:rsidRPr="006F5EB2">
        <w:rPr>
          <w:rFonts w:eastAsiaTheme="minorEastAsia"/>
          <w:color w:val="auto"/>
          <w:szCs w:val="22"/>
          <w:lang w:val="lt-LT" w:eastAsia="en-US" w:bidi="ar-SA"/>
        </w:rPr>
        <w:t xml:space="preserve">, </w:t>
      </w:r>
      <w:r w:rsidRPr="006F5EB2">
        <w:rPr>
          <w:rFonts w:eastAsiaTheme="minorEastAsia"/>
          <w:color w:val="auto"/>
          <w:szCs w:val="22"/>
          <w:lang w:val="lt-LT" w:eastAsia="en-US" w:bidi="ar-SA"/>
        </w:rPr>
        <w:t>Šalis</w:t>
      </w:r>
      <w:r w:rsidR="001E45ED" w:rsidRPr="006F5EB2">
        <w:rPr>
          <w:rFonts w:eastAsiaTheme="minorEastAsia"/>
          <w:color w:val="auto"/>
          <w:szCs w:val="22"/>
          <w:vertAlign w:val="superscript"/>
          <w:lang w:val="lt-LT" w:eastAsia="en-US" w:bidi="ar-SA"/>
        </w:rPr>
        <w:t>1</w:t>
      </w:r>
      <w:r w:rsidR="00D365A1" w:rsidRPr="006F5EB2">
        <w:rPr>
          <w:rFonts w:eastAsiaTheme="minorEastAsia"/>
          <w:color w:val="auto"/>
          <w:szCs w:val="22"/>
          <w:lang w:val="lt-LT" w:eastAsia="en-US" w:bidi="ar-SA"/>
        </w:rPr>
        <w:t xml:space="preserve">; Institucijos pavadinimas, </w:t>
      </w:r>
      <w:r w:rsidR="006F5EB2" w:rsidRPr="006F5EB2">
        <w:rPr>
          <w:rFonts w:eastAsiaTheme="minorEastAsia"/>
          <w:color w:val="auto"/>
          <w:szCs w:val="22"/>
          <w:lang w:val="lt-LT" w:eastAsia="en-US" w:bidi="ar-SA"/>
        </w:rPr>
        <w:t>Fakulteto/Padalinio studentas</w:t>
      </w:r>
      <w:r w:rsidR="002B64DA">
        <w:rPr>
          <w:rFonts w:eastAsiaTheme="minorEastAsia"/>
          <w:color w:val="auto"/>
          <w:szCs w:val="22"/>
          <w:lang w:val="lt-LT" w:eastAsia="en-US" w:bidi="ar-SA"/>
        </w:rPr>
        <w:t>/moksleivis</w:t>
      </w:r>
      <w:r w:rsidR="006F5EB2" w:rsidRPr="006F5EB2">
        <w:rPr>
          <w:rFonts w:eastAsiaTheme="minorEastAsia"/>
          <w:color w:val="auto"/>
          <w:szCs w:val="22"/>
          <w:lang w:val="lt-LT" w:eastAsia="en-US" w:bidi="ar-SA"/>
        </w:rPr>
        <w:t>,</w:t>
      </w:r>
      <w:r w:rsidR="00D365A1" w:rsidRPr="006F5EB2">
        <w:rPr>
          <w:rFonts w:eastAsiaTheme="minorEastAsia"/>
          <w:color w:val="auto"/>
          <w:szCs w:val="22"/>
          <w:lang w:val="lt-LT" w:eastAsia="en-US" w:bidi="ar-SA"/>
        </w:rPr>
        <w:t xml:space="preserve"> Šalis</w:t>
      </w:r>
      <w:r w:rsidR="00D365A1" w:rsidRPr="006F5EB2">
        <w:rPr>
          <w:rFonts w:eastAsiaTheme="minorEastAsia"/>
          <w:color w:val="auto"/>
          <w:szCs w:val="22"/>
          <w:vertAlign w:val="superscript"/>
          <w:lang w:val="lt-LT" w:eastAsia="en-US" w:bidi="ar-SA"/>
        </w:rPr>
        <w:t>2</w:t>
      </w:r>
      <w:r w:rsidR="00D365A1" w:rsidRPr="006F5EB2">
        <w:rPr>
          <w:rFonts w:eastAsiaTheme="minorEastAsia"/>
          <w:color w:val="auto"/>
          <w:szCs w:val="22"/>
          <w:lang w:val="lt-LT" w:eastAsia="en-US" w:bidi="ar-SA"/>
        </w:rPr>
        <w:t xml:space="preserve"> </w:t>
      </w:r>
      <w:r w:rsidR="009233C6" w:rsidRPr="006F5EB2">
        <w:rPr>
          <w:color w:val="auto"/>
          <w:sz w:val="20"/>
          <w:szCs w:val="20"/>
          <w:lang w:val="lt-LT"/>
        </w:rPr>
        <w:t xml:space="preserve">[11 </w:t>
      </w:r>
      <w:proofErr w:type="spellStart"/>
      <w:r w:rsidR="009233C6" w:rsidRPr="006F5EB2">
        <w:rPr>
          <w:color w:val="auto"/>
          <w:sz w:val="20"/>
          <w:szCs w:val="20"/>
          <w:lang w:val="lt-LT"/>
        </w:rPr>
        <w:t>pt</w:t>
      </w:r>
      <w:proofErr w:type="spellEnd"/>
      <w:r w:rsidR="009233C6" w:rsidRPr="006F5EB2">
        <w:rPr>
          <w:color w:val="auto"/>
          <w:sz w:val="20"/>
          <w:szCs w:val="20"/>
          <w:lang w:val="lt-LT"/>
        </w:rPr>
        <w:t xml:space="preserve">, </w:t>
      </w:r>
      <w:proofErr w:type="spellStart"/>
      <w:r w:rsidR="009233C6" w:rsidRPr="006F5EB2">
        <w:rPr>
          <w:color w:val="auto"/>
          <w:sz w:val="20"/>
          <w:szCs w:val="20"/>
          <w:lang w:val="lt-LT"/>
        </w:rPr>
        <w:t>Alined</w:t>
      </w:r>
      <w:proofErr w:type="spellEnd"/>
      <w:r w:rsidR="009233C6" w:rsidRPr="006F5EB2">
        <w:rPr>
          <w:color w:val="auto"/>
          <w:sz w:val="20"/>
          <w:szCs w:val="20"/>
          <w:lang w:val="lt-LT"/>
        </w:rPr>
        <w:t xml:space="preserve"> </w:t>
      </w:r>
      <w:proofErr w:type="spellStart"/>
      <w:r w:rsidR="009233C6" w:rsidRPr="006F5EB2">
        <w:rPr>
          <w:color w:val="auto"/>
          <w:sz w:val="20"/>
          <w:szCs w:val="20"/>
          <w:lang w:val="lt-LT"/>
        </w:rPr>
        <w:t>left</w:t>
      </w:r>
      <w:proofErr w:type="spellEnd"/>
      <w:r w:rsidR="00DC6E96" w:rsidRPr="006F5EB2">
        <w:rPr>
          <w:color w:val="auto"/>
          <w:sz w:val="20"/>
          <w:szCs w:val="20"/>
          <w:lang w:val="lt-LT"/>
        </w:rPr>
        <w:t>]</w:t>
      </w:r>
    </w:p>
    <w:p w14:paraId="284245B9" w14:textId="77777777" w:rsidR="00DC6E96" w:rsidRPr="006F5EB2" w:rsidRDefault="00DC6E96" w:rsidP="00840031">
      <w:pPr>
        <w:pStyle w:val="RPAuthorsName"/>
        <w:spacing w:line="240" w:lineRule="auto"/>
        <w:rPr>
          <w:rFonts w:eastAsiaTheme="minorEastAsia"/>
          <w:b w:val="0"/>
          <w:i w:val="0"/>
          <w:color w:val="auto"/>
          <w:szCs w:val="22"/>
          <w:lang w:val="lt-LT" w:eastAsia="en-US" w:bidi="ar-SA"/>
        </w:rPr>
      </w:pPr>
      <w:r w:rsidRPr="006F5EB2">
        <w:rPr>
          <w:rFonts w:eastAsiaTheme="minorEastAsia"/>
          <w:b w:val="0"/>
          <w:i w:val="0"/>
          <w:color w:val="auto"/>
          <w:szCs w:val="22"/>
          <w:lang w:val="lt-LT" w:eastAsia="en-US" w:bidi="ar-SA"/>
        </w:rPr>
        <w:t>E-mail</w:t>
      </w:r>
      <w:r w:rsidR="001E45ED" w:rsidRPr="006F5EB2">
        <w:rPr>
          <w:rFonts w:eastAsiaTheme="minorEastAsia"/>
          <w:b w:val="0"/>
          <w:i w:val="0"/>
          <w:color w:val="auto"/>
          <w:szCs w:val="22"/>
          <w:vertAlign w:val="superscript"/>
          <w:lang w:val="lt-LT" w:eastAsia="en-US" w:bidi="ar-SA"/>
        </w:rPr>
        <w:t>1</w:t>
      </w:r>
      <w:r w:rsidR="00D365A1" w:rsidRPr="006F5EB2">
        <w:rPr>
          <w:rFonts w:eastAsiaTheme="minorEastAsia"/>
          <w:b w:val="0"/>
          <w:i w:val="0"/>
          <w:color w:val="auto"/>
          <w:szCs w:val="22"/>
          <w:lang w:val="lt-LT" w:eastAsia="en-US" w:bidi="ar-SA"/>
        </w:rPr>
        <w:t>; E-mail</w:t>
      </w:r>
      <w:r w:rsidR="00D365A1" w:rsidRPr="006F5EB2">
        <w:rPr>
          <w:rFonts w:eastAsiaTheme="minorEastAsia"/>
          <w:b w:val="0"/>
          <w:i w:val="0"/>
          <w:color w:val="auto"/>
          <w:szCs w:val="22"/>
          <w:vertAlign w:val="superscript"/>
          <w:lang w:val="lt-LT" w:eastAsia="en-US" w:bidi="ar-SA"/>
        </w:rPr>
        <w:t>2</w:t>
      </w:r>
      <w:r w:rsidR="00D365A1" w:rsidRPr="006F5EB2">
        <w:rPr>
          <w:rFonts w:eastAsiaTheme="minorEastAsia"/>
          <w:b w:val="0"/>
          <w:i w:val="0"/>
          <w:color w:val="auto"/>
          <w:szCs w:val="22"/>
          <w:lang w:val="lt-LT" w:eastAsia="en-US" w:bidi="ar-SA"/>
        </w:rPr>
        <w:t xml:space="preserve"> </w:t>
      </w:r>
      <w:r w:rsidRPr="006F5EB2">
        <w:rPr>
          <w:b w:val="0"/>
          <w:i w:val="0"/>
          <w:color w:val="auto"/>
          <w:sz w:val="20"/>
          <w:szCs w:val="20"/>
          <w:lang w:val="lt-LT"/>
        </w:rPr>
        <w:t xml:space="preserve">[11 </w:t>
      </w:r>
      <w:proofErr w:type="spellStart"/>
      <w:r w:rsidRPr="006F5EB2">
        <w:rPr>
          <w:b w:val="0"/>
          <w:i w:val="0"/>
          <w:color w:val="auto"/>
          <w:sz w:val="20"/>
          <w:szCs w:val="20"/>
          <w:lang w:val="lt-LT"/>
        </w:rPr>
        <w:t>pt</w:t>
      </w:r>
      <w:proofErr w:type="spellEnd"/>
      <w:r w:rsidRPr="006F5EB2">
        <w:rPr>
          <w:b w:val="0"/>
          <w:i w:val="0"/>
          <w:color w:val="auto"/>
          <w:sz w:val="20"/>
          <w:szCs w:val="20"/>
          <w:lang w:val="lt-LT"/>
        </w:rPr>
        <w:t xml:space="preserve">, </w:t>
      </w:r>
      <w:proofErr w:type="spellStart"/>
      <w:r w:rsidRPr="006F5EB2">
        <w:rPr>
          <w:b w:val="0"/>
          <w:i w:val="0"/>
          <w:color w:val="auto"/>
          <w:sz w:val="20"/>
          <w:szCs w:val="20"/>
          <w:lang w:val="lt-LT"/>
        </w:rPr>
        <w:t>Alined</w:t>
      </w:r>
      <w:proofErr w:type="spellEnd"/>
      <w:r w:rsidRPr="006F5EB2">
        <w:rPr>
          <w:b w:val="0"/>
          <w:i w:val="0"/>
          <w:color w:val="auto"/>
          <w:sz w:val="20"/>
          <w:szCs w:val="20"/>
          <w:lang w:val="lt-LT"/>
        </w:rPr>
        <w:t xml:space="preserve"> </w:t>
      </w:r>
      <w:proofErr w:type="spellStart"/>
      <w:r w:rsidRPr="006F5EB2">
        <w:rPr>
          <w:b w:val="0"/>
          <w:i w:val="0"/>
          <w:color w:val="auto"/>
          <w:sz w:val="20"/>
          <w:szCs w:val="20"/>
          <w:lang w:val="lt-LT"/>
        </w:rPr>
        <w:t>left</w:t>
      </w:r>
      <w:proofErr w:type="spellEnd"/>
      <w:r w:rsidRPr="006F5EB2">
        <w:rPr>
          <w:b w:val="0"/>
          <w:i w:val="0"/>
          <w:color w:val="auto"/>
          <w:sz w:val="20"/>
          <w:szCs w:val="20"/>
          <w:lang w:val="lt-LT"/>
        </w:rPr>
        <w:t>]</w:t>
      </w:r>
    </w:p>
    <w:p w14:paraId="117983AE" w14:textId="77777777" w:rsidR="00DC6E96" w:rsidRPr="006F5EB2" w:rsidRDefault="007D6B3C" w:rsidP="008216D9">
      <w:pPr>
        <w:pStyle w:val="RPAuthorsName"/>
        <w:spacing w:before="120" w:line="240" w:lineRule="auto"/>
        <w:rPr>
          <w:b w:val="0"/>
          <w:i w:val="0"/>
          <w:color w:val="auto"/>
          <w:sz w:val="20"/>
          <w:szCs w:val="20"/>
          <w:lang w:val="lt-LT"/>
        </w:rPr>
      </w:pPr>
      <w:r w:rsidRPr="006F5EB2">
        <w:rPr>
          <w:rFonts w:eastAsiaTheme="minorEastAsia"/>
          <w:color w:val="auto"/>
          <w:szCs w:val="22"/>
          <w:lang w:val="lt-LT" w:eastAsia="en-US" w:bidi="ar-SA"/>
        </w:rPr>
        <w:t>Konsultavo</w:t>
      </w:r>
      <w:r w:rsidR="00312224" w:rsidRPr="006F5EB2">
        <w:rPr>
          <w:rFonts w:eastAsiaTheme="minorEastAsia"/>
          <w:color w:val="auto"/>
          <w:szCs w:val="22"/>
          <w:lang w:val="lt-LT" w:eastAsia="en-US" w:bidi="ar-SA"/>
        </w:rPr>
        <w:t xml:space="preserve"> [mokslo vardo santrumpa] Vardas, Pavardė</w:t>
      </w:r>
      <w:r w:rsidR="00312224" w:rsidRPr="006F5EB2">
        <w:rPr>
          <w:rFonts w:eastAsiaTheme="minorEastAsia"/>
          <w:color w:val="auto"/>
          <w:szCs w:val="22"/>
          <w:vertAlign w:val="superscript"/>
          <w:lang w:val="lt-LT" w:eastAsia="en-US" w:bidi="ar-SA"/>
        </w:rPr>
        <w:t>1</w:t>
      </w:r>
      <w:r w:rsidR="00312224" w:rsidRPr="006F5EB2">
        <w:rPr>
          <w:rFonts w:eastAsiaTheme="minorEastAsia"/>
          <w:color w:val="auto"/>
          <w:szCs w:val="22"/>
          <w:lang w:val="lt-LT" w:eastAsia="en-US" w:bidi="ar-SA"/>
        </w:rPr>
        <w:t>;</w:t>
      </w:r>
      <w:r w:rsidR="00DC6E96" w:rsidRPr="006F5EB2">
        <w:rPr>
          <w:rFonts w:eastAsiaTheme="minorEastAsia"/>
          <w:color w:val="auto"/>
          <w:szCs w:val="22"/>
          <w:lang w:val="lt-LT" w:eastAsia="en-US" w:bidi="ar-SA"/>
        </w:rPr>
        <w:t xml:space="preserve"> </w:t>
      </w:r>
      <w:r w:rsidRPr="006F5EB2">
        <w:rPr>
          <w:rFonts w:eastAsiaTheme="minorEastAsia"/>
          <w:color w:val="auto"/>
          <w:szCs w:val="22"/>
          <w:lang w:val="lt-LT" w:eastAsia="en-US" w:bidi="ar-SA"/>
        </w:rPr>
        <w:t>[</w:t>
      </w:r>
      <w:r w:rsidR="00016578" w:rsidRPr="006F5EB2">
        <w:rPr>
          <w:rFonts w:eastAsiaTheme="minorEastAsia"/>
          <w:color w:val="auto"/>
          <w:szCs w:val="22"/>
          <w:lang w:val="lt-LT" w:eastAsia="en-US" w:bidi="ar-SA"/>
        </w:rPr>
        <w:t>mokslo vardo santrumpa</w:t>
      </w:r>
      <w:r w:rsidRPr="006F5EB2">
        <w:rPr>
          <w:rFonts w:eastAsiaTheme="minorEastAsia"/>
          <w:color w:val="auto"/>
          <w:szCs w:val="22"/>
          <w:lang w:val="lt-LT" w:eastAsia="en-US" w:bidi="ar-SA"/>
        </w:rPr>
        <w:t>]</w:t>
      </w:r>
      <w:r w:rsidR="00DC6E96" w:rsidRPr="006F5EB2">
        <w:rPr>
          <w:rFonts w:eastAsiaTheme="minorEastAsia"/>
          <w:color w:val="auto"/>
          <w:szCs w:val="22"/>
          <w:lang w:val="lt-LT" w:eastAsia="en-US" w:bidi="ar-SA"/>
        </w:rPr>
        <w:t xml:space="preserve"> </w:t>
      </w:r>
      <w:r w:rsidR="00016578" w:rsidRPr="006F5EB2">
        <w:rPr>
          <w:rFonts w:eastAsiaTheme="minorEastAsia"/>
          <w:color w:val="auto"/>
          <w:szCs w:val="22"/>
          <w:lang w:val="lt-LT" w:eastAsia="en-US" w:bidi="ar-SA"/>
        </w:rPr>
        <w:t>Vardas, Pavardė</w:t>
      </w:r>
      <w:r w:rsidR="00312224" w:rsidRPr="006F5EB2">
        <w:rPr>
          <w:rFonts w:eastAsiaTheme="minorEastAsia"/>
          <w:color w:val="auto"/>
          <w:szCs w:val="22"/>
          <w:vertAlign w:val="superscript"/>
          <w:lang w:val="lt-LT" w:eastAsia="en-US" w:bidi="ar-SA"/>
        </w:rPr>
        <w:t>2</w:t>
      </w:r>
      <w:r w:rsidR="00016578" w:rsidRPr="006F5EB2">
        <w:rPr>
          <w:rFonts w:eastAsiaTheme="minorEastAsia"/>
          <w:i w:val="0"/>
          <w:color w:val="auto"/>
          <w:szCs w:val="22"/>
          <w:lang w:val="lt-LT" w:eastAsia="en-US" w:bidi="ar-SA"/>
        </w:rPr>
        <w:t xml:space="preserve"> </w:t>
      </w:r>
      <w:r w:rsidR="00DC6E96" w:rsidRPr="006F5EB2">
        <w:rPr>
          <w:b w:val="0"/>
          <w:i w:val="0"/>
          <w:color w:val="auto"/>
          <w:sz w:val="20"/>
          <w:szCs w:val="20"/>
          <w:lang w:val="lt-LT"/>
        </w:rPr>
        <w:t>[1</w:t>
      </w:r>
      <w:r w:rsidR="00312224" w:rsidRPr="006F5EB2">
        <w:rPr>
          <w:b w:val="0"/>
          <w:i w:val="0"/>
          <w:color w:val="auto"/>
          <w:sz w:val="20"/>
          <w:szCs w:val="20"/>
          <w:lang w:val="lt-LT"/>
        </w:rPr>
        <w:t xml:space="preserve">1 </w:t>
      </w:r>
      <w:proofErr w:type="spellStart"/>
      <w:r w:rsidR="00312224" w:rsidRPr="006F5EB2">
        <w:rPr>
          <w:b w:val="0"/>
          <w:i w:val="0"/>
          <w:color w:val="auto"/>
          <w:sz w:val="20"/>
          <w:szCs w:val="20"/>
          <w:lang w:val="lt-LT"/>
        </w:rPr>
        <w:t>pt</w:t>
      </w:r>
      <w:proofErr w:type="spellEnd"/>
      <w:r w:rsidR="00312224" w:rsidRPr="006F5EB2">
        <w:rPr>
          <w:b w:val="0"/>
          <w:i w:val="0"/>
          <w:color w:val="auto"/>
          <w:sz w:val="20"/>
          <w:szCs w:val="20"/>
          <w:lang w:val="lt-LT"/>
        </w:rPr>
        <w:t xml:space="preserve">, </w:t>
      </w:r>
      <w:proofErr w:type="spellStart"/>
      <w:r w:rsidR="00312224" w:rsidRPr="006F5EB2">
        <w:rPr>
          <w:b w:val="0"/>
          <w:i w:val="0"/>
          <w:color w:val="auto"/>
          <w:sz w:val="20"/>
          <w:szCs w:val="20"/>
          <w:lang w:val="lt-LT"/>
        </w:rPr>
        <w:t>Bold</w:t>
      </w:r>
      <w:proofErr w:type="spellEnd"/>
      <w:r w:rsidR="00312224" w:rsidRPr="006F5EB2">
        <w:rPr>
          <w:b w:val="0"/>
          <w:i w:val="0"/>
          <w:color w:val="auto"/>
          <w:sz w:val="20"/>
          <w:szCs w:val="20"/>
          <w:lang w:val="lt-LT"/>
        </w:rPr>
        <w:t xml:space="preserve">, </w:t>
      </w:r>
      <w:proofErr w:type="spellStart"/>
      <w:r w:rsidR="00312224" w:rsidRPr="006F5EB2">
        <w:rPr>
          <w:b w:val="0"/>
          <w:i w:val="0"/>
          <w:color w:val="auto"/>
          <w:sz w:val="20"/>
          <w:szCs w:val="20"/>
          <w:lang w:val="lt-LT"/>
        </w:rPr>
        <w:t>Italic</w:t>
      </w:r>
      <w:proofErr w:type="spellEnd"/>
      <w:r w:rsidR="00312224" w:rsidRPr="006F5EB2">
        <w:rPr>
          <w:b w:val="0"/>
          <w:i w:val="0"/>
          <w:color w:val="auto"/>
          <w:sz w:val="20"/>
          <w:szCs w:val="20"/>
          <w:lang w:val="lt-LT"/>
        </w:rPr>
        <w:t xml:space="preserve">, </w:t>
      </w:r>
      <w:proofErr w:type="spellStart"/>
      <w:r w:rsidR="00312224" w:rsidRPr="006F5EB2">
        <w:rPr>
          <w:b w:val="0"/>
          <w:i w:val="0"/>
          <w:color w:val="auto"/>
          <w:sz w:val="20"/>
          <w:szCs w:val="20"/>
          <w:lang w:val="lt-LT"/>
        </w:rPr>
        <w:t>Alined</w:t>
      </w:r>
      <w:proofErr w:type="spellEnd"/>
      <w:r w:rsidR="00312224" w:rsidRPr="006F5EB2">
        <w:rPr>
          <w:b w:val="0"/>
          <w:i w:val="0"/>
          <w:color w:val="auto"/>
          <w:sz w:val="20"/>
          <w:szCs w:val="20"/>
          <w:lang w:val="lt-LT"/>
        </w:rPr>
        <w:t xml:space="preserve"> </w:t>
      </w:r>
      <w:proofErr w:type="spellStart"/>
      <w:r w:rsidR="00312224" w:rsidRPr="006F5EB2">
        <w:rPr>
          <w:b w:val="0"/>
          <w:i w:val="0"/>
          <w:color w:val="auto"/>
          <w:sz w:val="20"/>
          <w:szCs w:val="20"/>
          <w:lang w:val="lt-LT"/>
        </w:rPr>
        <w:t>left</w:t>
      </w:r>
      <w:proofErr w:type="spellEnd"/>
      <w:r w:rsidR="00DC6E96" w:rsidRPr="006F5EB2">
        <w:rPr>
          <w:b w:val="0"/>
          <w:i w:val="0"/>
          <w:color w:val="auto"/>
          <w:sz w:val="20"/>
          <w:szCs w:val="20"/>
          <w:lang w:val="lt-LT"/>
        </w:rPr>
        <w:t>]</w:t>
      </w:r>
    </w:p>
    <w:p w14:paraId="7DBD69E6" w14:textId="77777777" w:rsidR="00C0293E" w:rsidRPr="0031304C" w:rsidRDefault="00C0293E" w:rsidP="00840031">
      <w:pPr>
        <w:pStyle w:val="RPNameofInstitutions"/>
        <w:spacing w:line="240" w:lineRule="auto"/>
        <w:rPr>
          <w:rFonts w:eastAsiaTheme="minorEastAsia"/>
          <w:i/>
          <w:szCs w:val="22"/>
          <w:lang w:val="lt-LT" w:eastAsia="en-US" w:bidi="ar-SA"/>
        </w:rPr>
      </w:pPr>
      <w:r w:rsidRPr="006F5EB2">
        <w:rPr>
          <w:rFonts w:eastAsiaTheme="minorEastAsia"/>
          <w:color w:val="auto"/>
          <w:szCs w:val="22"/>
          <w:lang w:val="lt-LT" w:eastAsia="en-US" w:bidi="ar-SA"/>
        </w:rPr>
        <w:t xml:space="preserve">Institucijos pavadinimas, Pareigos Fakultete/Padalinyje, </w:t>
      </w:r>
      <w:r w:rsidR="00312224" w:rsidRPr="006F5EB2">
        <w:rPr>
          <w:rFonts w:eastAsiaTheme="minorEastAsia"/>
          <w:color w:val="auto"/>
          <w:szCs w:val="22"/>
          <w:lang w:val="lt-LT" w:eastAsia="en-US" w:bidi="ar-SA"/>
        </w:rPr>
        <w:t>Šalis</w:t>
      </w:r>
      <w:r w:rsidR="00312224" w:rsidRPr="006F5EB2">
        <w:rPr>
          <w:rFonts w:eastAsiaTheme="minorEastAsia"/>
          <w:color w:val="auto"/>
          <w:szCs w:val="22"/>
          <w:vertAlign w:val="superscript"/>
          <w:lang w:val="lt-LT" w:eastAsia="en-US" w:bidi="ar-SA"/>
        </w:rPr>
        <w:t>1</w:t>
      </w:r>
      <w:r w:rsidR="00312224" w:rsidRPr="006F5EB2">
        <w:rPr>
          <w:rFonts w:eastAsiaTheme="minorEastAsia"/>
          <w:color w:val="auto"/>
          <w:szCs w:val="22"/>
          <w:lang w:val="lt-LT" w:eastAsia="en-US" w:bidi="ar-SA"/>
        </w:rPr>
        <w:t>; Institucijos pavadinimas, Pareigos Fakultete/Padalinyje, Šalis</w:t>
      </w:r>
      <w:r w:rsidR="00312224" w:rsidRPr="006F5EB2">
        <w:rPr>
          <w:rFonts w:eastAsiaTheme="minorEastAsia"/>
          <w:color w:val="auto"/>
          <w:szCs w:val="22"/>
          <w:vertAlign w:val="superscript"/>
          <w:lang w:val="lt-LT" w:eastAsia="en-US" w:bidi="ar-SA"/>
        </w:rPr>
        <w:t>2</w:t>
      </w:r>
      <w:r w:rsidRPr="006F5EB2">
        <w:rPr>
          <w:rFonts w:eastAsiaTheme="minorEastAsia"/>
          <w:color w:val="auto"/>
          <w:szCs w:val="22"/>
          <w:lang w:val="lt-LT" w:eastAsia="en-US" w:bidi="ar-SA"/>
        </w:rPr>
        <w:t xml:space="preserve"> </w:t>
      </w:r>
      <w:r w:rsidRPr="006F5EB2">
        <w:rPr>
          <w:color w:val="auto"/>
          <w:sz w:val="20"/>
          <w:szCs w:val="20"/>
          <w:lang w:val="lt-LT"/>
        </w:rPr>
        <w:t xml:space="preserve">[11 </w:t>
      </w:r>
      <w:proofErr w:type="spellStart"/>
      <w:r w:rsidRPr="0031304C">
        <w:rPr>
          <w:color w:val="3366FF"/>
          <w:sz w:val="20"/>
          <w:szCs w:val="20"/>
          <w:lang w:val="lt-LT"/>
        </w:rPr>
        <w:t>pt</w:t>
      </w:r>
      <w:proofErr w:type="spellEnd"/>
      <w:r w:rsidRPr="0031304C">
        <w:rPr>
          <w:color w:val="3366FF"/>
          <w:sz w:val="20"/>
          <w:szCs w:val="20"/>
          <w:lang w:val="lt-LT"/>
        </w:rPr>
        <w:t xml:space="preserve">, </w:t>
      </w:r>
      <w:proofErr w:type="spellStart"/>
      <w:r w:rsidRPr="0031304C">
        <w:rPr>
          <w:color w:val="3366FF"/>
          <w:sz w:val="20"/>
          <w:szCs w:val="20"/>
          <w:lang w:val="lt-LT"/>
        </w:rPr>
        <w:t>Alined</w:t>
      </w:r>
      <w:proofErr w:type="spellEnd"/>
      <w:r w:rsidRPr="0031304C">
        <w:rPr>
          <w:color w:val="3366FF"/>
          <w:sz w:val="20"/>
          <w:szCs w:val="20"/>
          <w:lang w:val="lt-LT"/>
        </w:rPr>
        <w:t xml:space="preserve"> </w:t>
      </w:r>
      <w:proofErr w:type="spellStart"/>
      <w:r w:rsidRPr="0031304C">
        <w:rPr>
          <w:color w:val="3366FF"/>
          <w:sz w:val="20"/>
          <w:szCs w:val="20"/>
          <w:lang w:val="lt-LT"/>
        </w:rPr>
        <w:t>left</w:t>
      </w:r>
      <w:proofErr w:type="spellEnd"/>
      <w:r w:rsidRPr="0031304C">
        <w:rPr>
          <w:color w:val="3366FF"/>
          <w:sz w:val="20"/>
          <w:szCs w:val="20"/>
          <w:lang w:val="lt-LT"/>
        </w:rPr>
        <w:t>]</w:t>
      </w:r>
    </w:p>
    <w:p w14:paraId="66948587" w14:textId="77777777" w:rsidR="00DC6E96" w:rsidRPr="0031304C" w:rsidRDefault="00016578" w:rsidP="00840031">
      <w:pPr>
        <w:pStyle w:val="RPKeywords"/>
        <w:tabs>
          <w:tab w:val="clear" w:pos="360"/>
          <w:tab w:val="clear" w:pos="993"/>
        </w:tabs>
        <w:spacing w:line="240" w:lineRule="auto"/>
        <w:rPr>
          <w:i/>
          <w:szCs w:val="20"/>
          <w:lang w:val="lt-LT"/>
        </w:rPr>
      </w:pPr>
      <w:r w:rsidRPr="0031304C">
        <w:rPr>
          <w:szCs w:val="20"/>
          <w:lang w:val="lt-LT"/>
        </w:rPr>
        <w:t>Raktažodžiai</w:t>
      </w:r>
      <w:r w:rsidR="00DC6E96" w:rsidRPr="0031304C">
        <w:rPr>
          <w:sz w:val="22"/>
          <w:lang w:val="lt-LT"/>
        </w:rPr>
        <w:t xml:space="preserve">: </w:t>
      </w:r>
      <w:r w:rsidR="00DC6E96" w:rsidRPr="0031304C">
        <w:rPr>
          <w:szCs w:val="20"/>
          <w:lang w:val="lt-LT"/>
        </w:rPr>
        <w:t xml:space="preserve">3–5 </w:t>
      </w:r>
      <w:r w:rsidRPr="0031304C">
        <w:rPr>
          <w:szCs w:val="20"/>
          <w:lang w:val="lt-LT"/>
        </w:rPr>
        <w:t>raktažodžiai</w:t>
      </w:r>
      <w:r w:rsidR="00DC6E96" w:rsidRPr="0031304C">
        <w:rPr>
          <w:szCs w:val="20"/>
          <w:lang w:val="lt-LT"/>
        </w:rPr>
        <w:t xml:space="preserve">, </w:t>
      </w:r>
      <w:r w:rsidRPr="0031304C">
        <w:rPr>
          <w:szCs w:val="20"/>
          <w:lang w:val="lt-LT"/>
        </w:rPr>
        <w:t>atskirti kableliais</w:t>
      </w:r>
      <w:r w:rsidR="00DC6E96" w:rsidRPr="0031304C">
        <w:rPr>
          <w:sz w:val="22"/>
          <w:lang w:val="lt-LT"/>
        </w:rPr>
        <w:t>.</w:t>
      </w:r>
      <w:r w:rsidR="00DC6E96" w:rsidRPr="0031304C">
        <w:rPr>
          <w:color w:val="3366FF"/>
          <w:sz w:val="22"/>
          <w:szCs w:val="22"/>
          <w:lang w:val="lt-LT"/>
        </w:rPr>
        <w:t xml:space="preserve"> </w:t>
      </w:r>
      <w:r w:rsidR="00DC6E96" w:rsidRPr="0031304C">
        <w:rPr>
          <w:color w:val="3366FF"/>
          <w:szCs w:val="20"/>
          <w:lang w:val="lt-LT"/>
        </w:rPr>
        <w:t xml:space="preserve">[10 </w:t>
      </w:r>
      <w:proofErr w:type="spellStart"/>
      <w:r w:rsidR="00DC6E96" w:rsidRPr="0031304C">
        <w:rPr>
          <w:color w:val="3366FF"/>
          <w:szCs w:val="20"/>
          <w:lang w:val="lt-LT"/>
        </w:rPr>
        <w:t>pt</w:t>
      </w:r>
      <w:proofErr w:type="spellEnd"/>
      <w:r w:rsidR="00DC6E96" w:rsidRPr="0031304C">
        <w:rPr>
          <w:color w:val="3366FF"/>
          <w:szCs w:val="20"/>
          <w:lang w:val="lt-LT"/>
        </w:rPr>
        <w:t xml:space="preserve">, </w:t>
      </w:r>
      <w:proofErr w:type="spellStart"/>
      <w:r w:rsidR="00DC6E96" w:rsidRPr="0031304C">
        <w:rPr>
          <w:color w:val="3366FF"/>
          <w:szCs w:val="20"/>
          <w:lang w:val="lt-LT"/>
        </w:rPr>
        <w:t>Alined</w:t>
      </w:r>
      <w:proofErr w:type="spellEnd"/>
      <w:r w:rsidR="00DC6E96" w:rsidRPr="0031304C">
        <w:rPr>
          <w:color w:val="3366FF"/>
          <w:szCs w:val="20"/>
          <w:lang w:val="lt-LT"/>
        </w:rPr>
        <w:t xml:space="preserve"> </w:t>
      </w:r>
      <w:proofErr w:type="spellStart"/>
      <w:r w:rsidR="00DC6E96" w:rsidRPr="0031304C">
        <w:rPr>
          <w:color w:val="3366FF"/>
          <w:szCs w:val="20"/>
          <w:lang w:val="lt-LT"/>
        </w:rPr>
        <w:t>left</w:t>
      </w:r>
      <w:proofErr w:type="spellEnd"/>
      <w:r w:rsidR="00DC6E96" w:rsidRPr="0031304C">
        <w:rPr>
          <w:color w:val="3366FF"/>
          <w:szCs w:val="20"/>
          <w:lang w:val="lt-LT"/>
        </w:rPr>
        <w:t xml:space="preserve">, </w:t>
      </w:r>
      <w:proofErr w:type="spellStart"/>
      <w:r w:rsidR="00DC6E96" w:rsidRPr="0031304C">
        <w:rPr>
          <w:color w:val="3366FF"/>
          <w:szCs w:val="20"/>
          <w:lang w:val="lt-LT"/>
        </w:rPr>
        <w:t>Spacing</w:t>
      </w:r>
      <w:proofErr w:type="spellEnd"/>
      <w:r w:rsidR="00DC6E96" w:rsidRPr="0031304C">
        <w:rPr>
          <w:color w:val="3366FF"/>
          <w:szCs w:val="20"/>
          <w:lang w:val="lt-LT"/>
        </w:rPr>
        <w:t xml:space="preserve"> </w:t>
      </w:r>
      <w:proofErr w:type="spellStart"/>
      <w:r w:rsidR="00DC6E96" w:rsidRPr="0031304C">
        <w:rPr>
          <w:color w:val="3366FF"/>
          <w:szCs w:val="20"/>
          <w:lang w:val="lt-LT"/>
        </w:rPr>
        <w:t>before</w:t>
      </w:r>
      <w:proofErr w:type="spellEnd"/>
      <w:r w:rsidR="00DC6E96" w:rsidRPr="0031304C">
        <w:rPr>
          <w:color w:val="3366FF"/>
          <w:szCs w:val="20"/>
          <w:lang w:val="lt-LT"/>
        </w:rPr>
        <w:t xml:space="preserve"> 6 </w:t>
      </w:r>
      <w:proofErr w:type="spellStart"/>
      <w:r w:rsidR="00DC6E96" w:rsidRPr="0031304C">
        <w:rPr>
          <w:color w:val="3366FF"/>
          <w:szCs w:val="20"/>
          <w:lang w:val="lt-LT"/>
        </w:rPr>
        <w:t>pt</w:t>
      </w:r>
      <w:proofErr w:type="spellEnd"/>
      <w:r w:rsidR="00817632" w:rsidRPr="0031304C">
        <w:rPr>
          <w:color w:val="3366FF"/>
          <w:szCs w:val="20"/>
          <w:lang w:val="lt-LT"/>
        </w:rPr>
        <w:t>]</w:t>
      </w:r>
    </w:p>
    <w:p w14:paraId="6AD37850" w14:textId="77777777" w:rsidR="0031304C" w:rsidRPr="0031304C" w:rsidRDefault="00840031" w:rsidP="00840031">
      <w:pPr>
        <w:pStyle w:val="RPNormal"/>
        <w:spacing w:line="240" w:lineRule="auto"/>
        <w:rPr>
          <w:color w:val="4F81BD" w:themeColor="accent1"/>
          <w:lang w:val="lt-LT"/>
        </w:rPr>
      </w:pPr>
      <w:r>
        <w:rPr>
          <w:lang w:val="lt-LT"/>
        </w:rPr>
        <w:t xml:space="preserve">Santraukos </w:t>
      </w:r>
      <w:r w:rsidR="00853D62">
        <w:rPr>
          <w:lang w:val="lt-LT"/>
        </w:rPr>
        <w:t>t</w:t>
      </w:r>
      <w:r>
        <w:rPr>
          <w:lang w:val="lt-LT"/>
        </w:rPr>
        <w:t xml:space="preserve">ekste būtina </w:t>
      </w:r>
      <w:r w:rsidR="0031304C" w:rsidRPr="00696628">
        <w:rPr>
          <w:color w:val="3366FF"/>
          <w:sz w:val="20"/>
          <w:szCs w:val="20"/>
          <w:lang w:val="lt-LT"/>
        </w:rPr>
        <w:t xml:space="preserve">[12 </w:t>
      </w:r>
      <w:proofErr w:type="spellStart"/>
      <w:r w:rsidR="0031304C" w:rsidRPr="00696628">
        <w:rPr>
          <w:color w:val="3366FF"/>
          <w:sz w:val="20"/>
          <w:szCs w:val="20"/>
          <w:lang w:val="lt-LT"/>
        </w:rPr>
        <w:t>pt</w:t>
      </w:r>
      <w:proofErr w:type="spellEnd"/>
      <w:r w:rsidR="0031304C" w:rsidRPr="00696628">
        <w:rPr>
          <w:color w:val="3366FF"/>
          <w:sz w:val="20"/>
          <w:szCs w:val="20"/>
          <w:lang w:val="lt-LT"/>
        </w:rPr>
        <w:t xml:space="preserve">, </w:t>
      </w:r>
      <w:proofErr w:type="spellStart"/>
      <w:r w:rsidR="0031304C" w:rsidRPr="00696628">
        <w:rPr>
          <w:color w:val="3366FF"/>
          <w:sz w:val="20"/>
          <w:szCs w:val="20"/>
          <w:lang w:val="lt-LT"/>
        </w:rPr>
        <w:t>Justified</w:t>
      </w:r>
      <w:proofErr w:type="spellEnd"/>
      <w:r w:rsidR="007C0626" w:rsidRPr="00696628">
        <w:rPr>
          <w:color w:val="3366FF"/>
          <w:sz w:val="20"/>
          <w:szCs w:val="20"/>
          <w:lang w:val="lt-LT"/>
        </w:rPr>
        <w:t xml:space="preserve">, </w:t>
      </w:r>
      <w:proofErr w:type="spellStart"/>
      <w:r w:rsidR="007C0626" w:rsidRPr="007C0626">
        <w:rPr>
          <w:color w:val="3366FF"/>
          <w:sz w:val="20"/>
          <w:szCs w:val="20"/>
          <w:lang w:val="lt-LT"/>
        </w:rPr>
        <w:t>Spacing</w:t>
      </w:r>
      <w:proofErr w:type="spellEnd"/>
      <w:r w:rsidR="007C0626" w:rsidRPr="007C0626">
        <w:rPr>
          <w:color w:val="3366FF"/>
          <w:sz w:val="20"/>
          <w:szCs w:val="20"/>
          <w:lang w:val="lt-LT"/>
        </w:rPr>
        <w:t xml:space="preserve"> </w:t>
      </w:r>
      <w:proofErr w:type="spellStart"/>
      <w:r w:rsidR="007C0626" w:rsidRPr="007C0626">
        <w:rPr>
          <w:color w:val="3366FF"/>
          <w:sz w:val="20"/>
          <w:szCs w:val="20"/>
          <w:lang w:val="lt-LT"/>
        </w:rPr>
        <w:t>before</w:t>
      </w:r>
      <w:proofErr w:type="spellEnd"/>
      <w:r w:rsidR="007C0626" w:rsidRPr="007C0626">
        <w:rPr>
          <w:color w:val="3366FF"/>
          <w:sz w:val="20"/>
          <w:szCs w:val="20"/>
          <w:lang w:val="lt-LT"/>
        </w:rPr>
        <w:t xml:space="preserve"> 6 </w:t>
      </w:r>
      <w:proofErr w:type="spellStart"/>
      <w:r w:rsidR="007C0626" w:rsidRPr="007C0626">
        <w:rPr>
          <w:color w:val="3366FF"/>
          <w:sz w:val="20"/>
          <w:szCs w:val="20"/>
          <w:lang w:val="lt-LT"/>
        </w:rPr>
        <w:t>pt</w:t>
      </w:r>
      <w:proofErr w:type="spellEnd"/>
      <w:r w:rsidR="0031304C" w:rsidRPr="007C0626">
        <w:rPr>
          <w:color w:val="4F81BD" w:themeColor="accent1"/>
          <w:sz w:val="20"/>
          <w:szCs w:val="20"/>
          <w:lang w:val="lt-LT"/>
        </w:rPr>
        <w:t>]</w:t>
      </w:r>
      <w:r>
        <w:rPr>
          <w:sz w:val="20"/>
          <w:szCs w:val="20"/>
          <w:lang w:val="lt-LT"/>
        </w:rPr>
        <w:t>:</w:t>
      </w:r>
      <w:r w:rsidR="0031304C" w:rsidRPr="0031304C">
        <w:rPr>
          <w:color w:val="4F81BD" w:themeColor="accent1"/>
          <w:lang w:val="lt-LT"/>
        </w:rPr>
        <w:t xml:space="preserve"> </w:t>
      </w:r>
    </w:p>
    <w:p w14:paraId="4DBB80F5" w14:textId="77777777" w:rsidR="00840031" w:rsidRDefault="0056192C" w:rsidP="00840031">
      <w:pPr>
        <w:pStyle w:val="RPNorm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lang w:val="lt-LT"/>
        </w:rPr>
      </w:pPr>
      <w:r>
        <w:rPr>
          <w:lang w:val="lt-LT"/>
        </w:rPr>
        <w:t>pagrįsti</w:t>
      </w:r>
      <w:r w:rsidR="008F1EED">
        <w:rPr>
          <w:lang w:val="lt-LT"/>
        </w:rPr>
        <w:t xml:space="preserve"> temos aktualum</w:t>
      </w:r>
      <w:r>
        <w:rPr>
          <w:lang w:val="lt-LT"/>
        </w:rPr>
        <w:t>ą</w:t>
      </w:r>
      <w:r w:rsidR="008F1EED">
        <w:rPr>
          <w:lang w:val="lt-LT"/>
        </w:rPr>
        <w:t xml:space="preserve"> ir naujum</w:t>
      </w:r>
      <w:r>
        <w:rPr>
          <w:lang w:val="lt-LT"/>
        </w:rPr>
        <w:t>ą</w:t>
      </w:r>
      <w:r w:rsidR="0031304C">
        <w:rPr>
          <w:lang w:val="lt-LT"/>
        </w:rPr>
        <w:t xml:space="preserve">; </w:t>
      </w:r>
    </w:p>
    <w:p w14:paraId="2D4F266C" w14:textId="77777777" w:rsidR="00840031" w:rsidRDefault="0031304C" w:rsidP="00840031">
      <w:pPr>
        <w:pStyle w:val="RPNorm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lang w:val="lt-LT"/>
        </w:rPr>
      </w:pPr>
      <w:r>
        <w:rPr>
          <w:lang w:val="lt-LT"/>
        </w:rPr>
        <w:t>nurod</w:t>
      </w:r>
      <w:r w:rsidR="0056192C">
        <w:rPr>
          <w:lang w:val="lt-LT"/>
        </w:rPr>
        <w:t>yti</w:t>
      </w:r>
      <w:r>
        <w:rPr>
          <w:lang w:val="lt-LT"/>
        </w:rPr>
        <w:t xml:space="preserve"> šios temos </w:t>
      </w:r>
      <w:r w:rsidR="008F1EED">
        <w:rPr>
          <w:lang w:val="lt-LT"/>
        </w:rPr>
        <w:t>ištyrimo</w:t>
      </w:r>
      <w:r>
        <w:rPr>
          <w:lang w:val="lt-LT"/>
        </w:rPr>
        <w:t xml:space="preserve"> </w:t>
      </w:r>
      <w:r w:rsidR="0056192C">
        <w:rPr>
          <w:lang w:val="lt-LT"/>
        </w:rPr>
        <w:t>lygį</w:t>
      </w:r>
      <w:r>
        <w:rPr>
          <w:lang w:val="lt-LT"/>
        </w:rPr>
        <w:t xml:space="preserve">; </w:t>
      </w:r>
    </w:p>
    <w:p w14:paraId="5081DAE5" w14:textId="77777777" w:rsidR="00840031" w:rsidRDefault="0031304C" w:rsidP="00840031">
      <w:pPr>
        <w:pStyle w:val="RPNorm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lang w:val="lt-LT"/>
        </w:rPr>
      </w:pPr>
      <w:r>
        <w:rPr>
          <w:lang w:val="lt-LT"/>
        </w:rPr>
        <w:t xml:space="preserve">apibrėžti tyrimo tikslą ir </w:t>
      </w:r>
      <w:r w:rsidR="0064057E">
        <w:rPr>
          <w:lang w:val="lt-LT"/>
        </w:rPr>
        <w:t>su juo susijusiu</w:t>
      </w:r>
      <w:r w:rsidR="0056192C">
        <w:rPr>
          <w:lang w:val="lt-LT"/>
        </w:rPr>
        <w:t xml:space="preserve">s </w:t>
      </w:r>
      <w:r w:rsidR="007C0626">
        <w:rPr>
          <w:lang w:val="lt-LT"/>
        </w:rPr>
        <w:t>užd</w:t>
      </w:r>
      <w:r w:rsidR="0064057E">
        <w:rPr>
          <w:lang w:val="lt-LT"/>
        </w:rPr>
        <w:t>aviniu</w:t>
      </w:r>
      <w:r w:rsidR="007C0626">
        <w:rPr>
          <w:lang w:val="lt-LT"/>
        </w:rPr>
        <w:t xml:space="preserve">s, </w:t>
      </w:r>
    </w:p>
    <w:p w14:paraId="20B75EFB" w14:textId="77777777" w:rsidR="00840031" w:rsidRDefault="00840031" w:rsidP="00840031">
      <w:pPr>
        <w:pStyle w:val="RPNorm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lang w:val="lt-LT"/>
        </w:rPr>
      </w:pPr>
      <w:r>
        <w:rPr>
          <w:lang w:val="lt-LT"/>
        </w:rPr>
        <w:t xml:space="preserve">pateikti </w:t>
      </w:r>
      <w:r w:rsidR="00BA785E">
        <w:rPr>
          <w:lang w:val="lt-LT"/>
        </w:rPr>
        <w:t xml:space="preserve">panaudotus </w:t>
      </w:r>
      <w:r w:rsidR="007C0626">
        <w:rPr>
          <w:lang w:val="lt-LT"/>
        </w:rPr>
        <w:t>tyrimo metodus</w:t>
      </w:r>
      <w:r>
        <w:rPr>
          <w:lang w:val="lt-LT"/>
        </w:rPr>
        <w:t>;</w:t>
      </w:r>
    </w:p>
    <w:p w14:paraId="35C38A37" w14:textId="77777777" w:rsidR="0031304C" w:rsidRPr="0031304C" w:rsidRDefault="00BA785E" w:rsidP="00840031">
      <w:pPr>
        <w:pStyle w:val="RPNormal"/>
        <w:numPr>
          <w:ilvl w:val="0"/>
          <w:numId w:val="20"/>
        </w:numPr>
        <w:tabs>
          <w:tab w:val="left" w:pos="284"/>
        </w:tabs>
        <w:spacing w:line="240" w:lineRule="auto"/>
        <w:ind w:left="284" w:hanging="284"/>
        <w:rPr>
          <w:lang w:val="lt-LT"/>
        </w:rPr>
      </w:pPr>
      <w:r>
        <w:rPr>
          <w:lang w:val="lt-LT"/>
        </w:rPr>
        <w:t xml:space="preserve">trumpai </w:t>
      </w:r>
      <w:r w:rsidR="00840031">
        <w:rPr>
          <w:lang w:val="lt-LT"/>
        </w:rPr>
        <w:t>pristatyti</w:t>
      </w:r>
      <w:r w:rsidR="007C0626">
        <w:rPr>
          <w:lang w:val="lt-LT"/>
        </w:rPr>
        <w:t xml:space="preserve"> pagrindinius </w:t>
      </w:r>
      <w:r w:rsidR="007C0626" w:rsidRPr="00BA785E">
        <w:rPr>
          <w:lang w:val="lt-LT"/>
        </w:rPr>
        <w:t>tyrimo rezultatus</w:t>
      </w:r>
      <w:r w:rsidR="007C0626">
        <w:rPr>
          <w:lang w:val="lt-LT"/>
        </w:rPr>
        <w:t>.</w:t>
      </w:r>
      <w:r w:rsidR="00840031">
        <w:rPr>
          <w:lang w:val="lt-LT"/>
        </w:rPr>
        <w:t xml:space="preserve"> </w:t>
      </w:r>
      <w:r w:rsidR="00FF1E7C">
        <w:rPr>
          <w:lang w:val="lt-LT"/>
        </w:rPr>
        <w:t>T</w:t>
      </w:r>
      <w:r w:rsidR="003A7303">
        <w:rPr>
          <w:lang w:val="lt-LT"/>
        </w:rPr>
        <w:t>aip pat gali</w:t>
      </w:r>
      <w:r w:rsidR="00FF1E7C">
        <w:rPr>
          <w:lang w:val="lt-LT"/>
        </w:rPr>
        <w:t>ma</w:t>
      </w:r>
      <w:r w:rsidR="003A7303">
        <w:rPr>
          <w:lang w:val="lt-LT"/>
        </w:rPr>
        <w:t xml:space="preserve"> suformuluoti rekomendacijas, </w:t>
      </w:r>
      <w:r w:rsidR="005412C1">
        <w:rPr>
          <w:lang w:val="lt-LT"/>
        </w:rPr>
        <w:t xml:space="preserve">pateikti </w:t>
      </w:r>
      <w:r w:rsidR="003A7303">
        <w:rPr>
          <w:lang w:val="lt-LT"/>
        </w:rPr>
        <w:t>įžvalgas.</w:t>
      </w:r>
    </w:p>
    <w:sectPr w:rsidR="0031304C" w:rsidRPr="0031304C" w:rsidSect="00840031">
      <w:pgSz w:w="11906" w:h="16838" w:code="9"/>
      <w:pgMar w:top="1134" w:right="1134" w:bottom="1134" w:left="1134" w:header="851" w:footer="851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D6493" w14:textId="77777777" w:rsidR="00434B02" w:rsidRDefault="00434B02" w:rsidP="00E328C4">
      <w:r>
        <w:separator/>
      </w:r>
    </w:p>
  </w:endnote>
  <w:endnote w:type="continuationSeparator" w:id="0">
    <w:p w14:paraId="6F85DB87" w14:textId="77777777" w:rsidR="00434B02" w:rsidRDefault="00434B02" w:rsidP="00E3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2A347" w14:textId="77777777" w:rsidR="00434B02" w:rsidRDefault="00434B02" w:rsidP="00E328C4">
      <w:r>
        <w:separator/>
      </w:r>
    </w:p>
  </w:footnote>
  <w:footnote w:type="continuationSeparator" w:id="0">
    <w:p w14:paraId="5E2B4593" w14:textId="77777777" w:rsidR="00434B02" w:rsidRDefault="00434B02" w:rsidP="00E32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EB62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1" w15:restartNumberingAfterBreak="0">
    <w:nsid w:val="0DC43857"/>
    <w:multiLevelType w:val="hybridMultilevel"/>
    <w:tmpl w:val="1E6EC0DE"/>
    <w:lvl w:ilvl="0" w:tplc="5780412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1F06BD"/>
    <w:multiLevelType w:val="multilevel"/>
    <w:tmpl w:val="7262BBB6"/>
    <w:lvl w:ilvl="0">
      <w:start w:val="1"/>
      <w:numFmt w:val="bullet"/>
      <w:pStyle w:val="Headi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D32AE0"/>
    <w:multiLevelType w:val="hybridMultilevel"/>
    <w:tmpl w:val="2EDE6D40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1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 w15:restartNumberingAfterBreak="0">
    <w:nsid w:val="290A2163"/>
    <w:multiLevelType w:val="hybridMultilevel"/>
    <w:tmpl w:val="CF463304"/>
    <w:lvl w:ilvl="0" w:tplc="BA5876A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76A5F02"/>
    <w:multiLevelType w:val="hybridMultilevel"/>
    <w:tmpl w:val="D79E63A6"/>
    <w:lvl w:ilvl="0" w:tplc="F504326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8EE74F4"/>
    <w:multiLevelType w:val="hybridMultilevel"/>
    <w:tmpl w:val="2EDE6D40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 w15:restartNumberingAfterBreak="0">
    <w:nsid w:val="5CDC2A36"/>
    <w:multiLevelType w:val="hybridMultilevel"/>
    <w:tmpl w:val="2EDE6D40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 w16cid:durableId="1362514148">
    <w:abstractNumId w:val="12"/>
  </w:num>
  <w:num w:numId="2" w16cid:durableId="14939150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388805">
    <w:abstractNumId w:val="3"/>
  </w:num>
  <w:num w:numId="4" w16cid:durableId="1054230821">
    <w:abstractNumId w:val="2"/>
    <w:lvlOverride w:ilvl="0">
      <w:startOverride w:val="1"/>
    </w:lvlOverride>
  </w:num>
  <w:num w:numId="5" w16cid:durableId="659500146">
    <w:abstractNumId w:val="6"/>
    <w:lvlOverride w:ilvl="0">
      <w:startOverride w:val="1"/>
    </w:lvlOverride>
  </w:num>
  <w:num w:numId="6" w16cid:durableId="1896770951">
    <w:abstractNumId w:val="10"/>
    <w:lvlOverride w:ilvl="0">
      <w:startOverride w:val="1"/>
    </w:lvlOverride>
  </w:num>
  <w:num w:numId="7" w16cid:durableId="1449550032">
    <w:abstractNumId w:val="5"/>
    <w:lvlOverride w:ilvl="0">
      <w:startOverride w:val="1"/>
    </w:lvlOverride>
  </w:num>
  <w:num w:numId="8" w16cid:durableId="484736326">
    <w:abstractNumId w:val="8"/>
    <w:lvlOverride w:ilvl="0">
      <w:startOverride w:val="1"/>
    </w:lvlOverride>
  </w:num>
  <w:num w:numId="9" w16cid:durableId="1237210327">
    <w:abstractNumId w:val="4"/>
    <w:lvlOverride w:ilvl="0">
      <w:startOverride w:val="1"/>
    </w:lvlOverride>
  </w:num>
  <w:num w:numId="10" w16cid:durableId="1662613520">
    <w:abstractNumId w:val="7"/>
    <w:lvlOverride w:ilvl="0">
      <w:startOverride w:val="1"/>
    </w:lvlOverride>
  </w:num>
  <w:num w:numId="11" w16cid:durableId="1482622168">
    <w:abstractNumId w:val="9"/>
    <w:lvlOverride w:ilvl="0">
      <w:startOverride w:val="1"/>
    </w:lvlOverride>
  </w:num>
  <w:num w:numId="12" w16cid:durableId="19606473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12201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39031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46023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680285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46701252">
    <w:abstractNumId w:val="12"/>
  </w:num>
  <w:num w:numId="18" w16cid:durableId="1231769109">
    <w:abstractNumId w:val="3"/>
  </w:num>
  <w:num w:numId="19" w16cid:durableId="913006658">
    <w:abstractNumId w:val="0"/>
  </w:num>
  <w:num w:numId="20" w16cid:durableId="8156824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C4"/>
    <w:rsid w:val="00007E36"/>
    <w:rsid w:val="00015ADA"/>
    <w:rsid w:val="00016578"/>
    <w:rsid w:val="000418F3"/>
    <w:rsid w:val="00044DBC"/>
    <w:rsid w:val="000554AD"/>
    <w:rsid w:val="00086E43"/>
    <w:rsid w:val="000C65F3"/>
    <w:rsid w:val="000E4DD8"/>
    <w:rsid w:val="00133974"/>
    <w:rsid w:val="00172275"/>
    <w:rsid w:val="001D1DF2"/>
    <w:rsid w:val="001E45ED"/>
    <w:rsid w:val="001F0CBE"/>
    <w:rsid w:val="00202A96"/>
    <w:rsid w:val="00237685"/>
    <w:rsid w:val="002B64DA"/>
    <w:rsid w:val="002E6840"/>
    <w:rsid w:val="00312224"/>
    <w:rsid w:val="0031304C"/>
    <w:rsid w:val="0031658F"/>
    <w:rsid w:val="00334B91"/>
    <w:rsid w:val="003767E7"/>
    <w:rsid w:val="003A7303"/>
    <w:rsid w:val="003C0B0E"/>
    <w:rsid w:val="003D6EC6"/>
    <w:rsid w:val="003F5884"/>
    <w:rsid w:val="004160CE"/>
    <w:rsid w:val="00434B02"/>
    <w:rsid w:val="00472125"/>
    <w:rsid w:val="004932EA"/>
    <w:rsid w:val="004966E0"/>
    <w:rsid w:val="004F1E5D"/>
    <w:rsid w:val="00501BCD"/>
    <w:rsid w:val="005412C1"/>
    <w:rsid w:val="0056192C"/>
    <w:rsid w:val="00597C52"/>
    <w:rsid w:val="005C1069"/>
    <w:rsid w:val="005D76E2"/>
    <w:rsid w:val="0064057E"/>
    <w:rsid w:val="00641E62"/>
    <w:rsid w:val="00647E65"/>
    <w:rsid w:val="00690CFC"/>
    <w:rsid w:val="0069639B"/>
    <w:rsid w:val="00696628"/>
    <w:rsid w:val="006A0787"/>
    <w:rsid w:val="006F5EB2"/>
    <w:rsid w:val="00714949"/>
    <w:rsid w:val="007250C2"/>
    <w:rsid w:val="007563C3"/>
    <w:rsid w:val="007A7413"/>
    <w:rsid w:val="007B6A00"/>
    <w:rsid w:val="007C0626"/>
    <w:rsid w:val="007D410E"/>
    <w:rsid w:val="007D6B3C"/>
    <w:rsid w:val="0080346E"/>
    <w:rsid w:val="00804E05"/>
    <w:rsid w:val="00817632"/>
    <w:rsid w:val="008216D9"/>
    <w:rsid w:val="00821FA1"/>
    <w:rsid w:val="00826375"/>
    <w:rsid w:val="00840031"/>
    <w:rsid w:val="00853D62"/>
    <w:rsid w:val="008743E8"/>
    <w:rsid w:val="008C2BA5"/>
    <w:rsid w:val="008C7AF6"/>
    <w:rsid w:val="008F1EED"/>
    <w:rsid w:val="00911752"/>
    <w:rsid w:val="009233C6"/>
    <w:rsid w:val="00971320"/>
    <w:rsid w:val="009779AA"/>
    <w:rsid w:val="00996D4D"/>
    <w:rsid w:val="009B6D32"/>
    <w:rsid w:val="009D1A4F"/>
    <w:rsid w:val="009D769F"/>
    <w:rsid w:val="00A45B0B"/>
    <w:rsid w:val="00A7523A"/>
    <w:rsid w:val="00A95838"/>
    <w:rsid w:val="00AB49D8"/>
    <w:rsid w:val="00AE0694"/>
    <w:rsid w:val="00B27846"/>
    <w:rsid w:val="00B330ED"/>
    <w:rsid w:val="00B62842"/>
    <w:rsid w:val="00B74852"/>
    <w:rsid w:val="00BA785E"/>
    <w:rsid w:val="00C0293E"/>
    <w:rsid w:val="00C0495C"/>
    <w:rsid w:val="00C12A7B"/>
    <w:rsid w:val="00C148A8"/>
    <w:rsid w:val="00C22255"/>
    <w:rsid w:val="00C5097A"/>
    <w:rsid w:val="00C55296"/>
    <w:rsid w:val="00CD7335"/>
    <w:rsid w:val="00CF1EF3"/>
    <w:rsid w:val="00D365A1"/>
    <w:rsid w:val="00D57C04"/>
    <w:rsid w:val="00D660A2"/>
    <w:rsid w:val="00D77C9F"/>
    <w:rsid w:val="00D93BFE"/>
    <w:rsid w:val="00DC6E96"/>
    <w:rsid w:val="00E27634"/>
    <w:rsid w:val="00E328C4"/>
    <w:rsid w:val="00E85530"/>
    <w:rsid w:val="00EE6E42"/>
    <w:rsid w:val="00F54D83"/>
    <w:rsid w:val="00F61E41"/>
    <w:rsid w:val="00F96B1B"/>
    <w:rsid w:val="00FA3C96"/>
    <w:rsid w:val="00FB1C51"/>
    <w:rsid w:val="00FD5F6B"/>
    <w:rsid w:val="00FF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9BAD"/>
  <w15:docId w15:val="{9CFC2372-59DA-451D-9589-EA282052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A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 w:themeColor="text1"/>
      <w:szCs w:val="24"/>
      <w:lang w:val="en-US"/>
    </w:rPr>
  </w:style>
  <w:style w:type="paragraph" w:styleId="Heading1">
    <w:name w:val="heading 1"/>
    <w:basedOn w:val="Title"/>
    <w:next w:val="Normal"/>
    <w:link w:val="Heading1Char"/>
    <w:uiPriority w:val="99"/>
    <w:qFormat/>
    <w:rsid w:val="00312224"/>
    <w:pPr>
      <w:keepNext/>
      <w:numPr>
        <w:numId w:val="1"/>
      </w:numPr>
      <w:suppressAutoHyphens/>
      <w:spacing w:before="240" w:after="120" w:line="276" w:lineRule="auto"/>
      <w:ind w:left="0" w:firstLine="0"/>
      <w:outlineLvl w:val="0"/>
    </w:pPr>
    <w:rPr>
      <w:rFonts w:ascii="Times New Roman" w:hAnsi="Times New Roman"/>
      <w:b/>
      <w:bCs/>
      <w:sz w:val="28"/>
      <w:lang w:val="lt-LT" w:eastAsia="ar-SA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C7AF6"/>
    <w:pPr>
      <w:keepNext/>
      <w:keepLines/>
      <w:spacing w:before="240" w:after="120" w:line="276" w:lineRule="auto"/>
      <w:jc w:val="left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7AF6"/>
    <w:pPr>
      <w:keepNext/>
      <w:keepLines/>
      <w:spacing w:before="240" w:after="120" w:line="276" w:lineRule="auto"/>
      <w:jc w:val="left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12224"/>
    <w:rPr>
      <w:rFonts w:ascii="Times New Roman" w:eastAsiaTheme="majorEastAsia" w:hAnsi="Times New Roman" w:cstheme="majorBidi"/>
      <w:b/>
      <w:bCs/>
      <w:color w:val="000000" w:themeColor="text1"/>
      <w:spacing w:val="-10"/>
      <w:kern w:val="28"/>
      <w:sz w:val="28"/>
      <w:szCs w:val="56"/>
      <w:lang w:eastAsia="ar-SA"/>
    </w:rPr>
  </w:style>
  <w:style w:type="character" w:styleId="Hyperlink">
    <w:name w:val="Hyperlink"/>
    <w:uiPriority w:val="99"/>
    <w:unhideWhenUsed/>
    <w:rsid w:val="00E328C4"/>
    <w:rPr>
      <w:rFonts w:ascii="Times New Roman" w:hAnsi="Times New Roman" w:cs="Times New Roman" w:hint="default"/>
      <w:strike w:val="0"/>
      <w:dstrike w:val="0"/>
      <w:color w:val="0E6AE7"/>
      <w:u w:val="none"/>
      <w:effect w:val="none"/>
    </w:rPr>
  </w:style>
  <w:style w:type="character" w:styleId="Emphasis">
    <w:name w:val="Emphasis"/>
    <w:uiPriority w:val="99"/>
    <w:qFormat/>
    <w:rsid w:val="00E328C4"/>
    <w:rPr>
      <w:rFonts w:ascii="Times New Roman" w:hAnsi="Times New Roman" w:cs="Times New Roman" w:hint="default"/>
      <w:i/>
      <w:iCs/>
    </w:rPr>
  </w:style>
  <w:style w:type="character" w:styleId="Strong">
    <w:name w:val="Strong"/>
    <w:uiPriority w:val="99"/>
    <w:qFormat/>
    <w:rsid w:val="00E328C4"/>
    <w:rPr>
      <w:rFonts w:ascii="Times New Roman" w:hAnsi="Times New Roman" w:cs="Times New Roman" w:hint="default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28C4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28C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ListParagraph">
    <w:name w:val="List Paragraph"/>
    <w:basedOn w:val="Normal"/>
    <w:uiPriority w:val="99"/>
    <w:qFormat/>
    <w:rsid w:val="00E328C4"/>
    <w:pPr>
      <w:ind w:left="720"/>
      <w:contextualSpacing/>
    </w:pPr>
  </w:style>
  <w:style w:type="paragraph" w:customStyle="1" w:styleId="Default">
    <w:name w:val="Default"/>
    <w:uiPriority w:val="99"/>
    <w:rsid w:val="00E328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E328C4"/>
    <w:rPr>
      <w:rFonts w:ascii="Times New Roman" w:hAnsi="Times New Roman" w:cs="Times New Roman" w:hint="default"/>
      <w:vertAlign w:val="superscript"/>
    </w:rPr>
  </w:style>
  <w:style w:type="character" w:customStyle="1" w:styleId="FootnoteCharacters">
    <w:name w:val="Footnote Characters"/>
    <w:uiPriority w:val="99"/>
    <w:rsid w:val="00E328C4"/>
    <w:rPr>
      <w:vertAlign w:val="superscript"/>
    </w:rPr>
  </w:style>
  <w:style w:type="character" w:customStyle="1" w:styleId="FontStyle14">
    <w:name w:val="Font Style14"/>
    <w:uiPriority w:val="99"/>
    <w:rsid w:val="00E328C4"/>
    <w:rPr>
      <w:rFonts w:ascii="Times New Roman" w:hAnsi="Times New Roman" w:cs="Times New Roman" w:hint="default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8C4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0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09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097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97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5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583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8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583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8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PAuthorsName">
    <w:name w:val="RP_Authors_Name"/>
    <w:basedOn w:val="Normal"/>
    <w:link w:val="RPAuthorsNameChar"/>
    <w:qFormat/>
    <w:rsid w:val="008C7AF6"/>
    <w:pPr>
      <w:spacing w:line="276" w:lineRule="auto"/>
      <w:jc w:val="left"/>
    </w:pPr>
    <w:rPr>
      <w:b/>
      <w:i/>
      <w:szCs w:val="28"/>
      <w:lang w:val="en-GB" w:eastAsia="en-GB" w:bidi="en-GB"/>
    </w:rPr>
  </w:style>
  <w:style w:type="paragraph" w:customStyle="1" w:styleId="RPNameofInstitutions">
    <w:name w:val="RP_Name_of_Institution(s)"/>
    <w:basedOn w:val="Normal"/>
    <w:link w:val="RPNameofInstitutionsChar"/>
    <w:qFormat/>
    <w:rsid w:val="008C7AF6"/>
    <w:pPr>
      <w:spacing w:line="276" w:lineRule="auto"/>
      <w:jc w:val="left"/>
    </w:pPr>
    <w:rPr>
      <w:lang w:val="en-GB" w:eastAsia="en-GB" w:bidi="en-GB"/>
    </w:rPr>
  </w:style>
  <w:style w:type="character" w:customStyle="1" w:styleId="RPAuthorsNameChar">
    <w:name w:val="RP_Authors_Name Char"/>
    <w:basedOn w:val="DefaultParagraphFont"/>
    <w:link w:val="RPAuthorsName"/>
    <w:rsid w:val="008C7AF6"/>
    <w:rPr>
      <w:rFonts w:ascii="Times New Roman" w:eastAsia="Times New Roman" w:hAnsi="Times New Roman" w:cs="Times New Roman"/>
      <w:b/>
      <w:i/>
      <w:color w:val="000000" w:themeColor="text1"/>
      <w:szCs w:val="28"/>
      <w:lang w:val="en-GB" w:eastAsia="en-GB" w:bidi="en-GB"/>
    </w:rPr>
  </w:style>
  <w:style w:type="character" w:customStyle="1" w:styleId="RPNameofInstitutionsChar">
    <w:name w:val="RP_Name_of_Institution(s) Char"/>
    <w:basedOn w:val="DefaultParagraphFont"/>
    <w:link w:val="RPNameofInstitutions"/>
    <w:rsid w:val="008C7AF6"/>
    <w:rPr>
      <w:rFonts w:ascii="Times New Roman" w:eastAsia="Times New Roman" w:hAnsi="Times New Roman" w:cs="Times New Roman"/>
      <w:color w:val="000000" w:themeColor="text1"/>
      <w:szCs w:val="24"/>
      <w:lang w:val="en-GB" w:eastAsia="en-GB" w:bidi="en-GB"/>
    </w:rPr>
  </w:style>
  <w:style w:type="paragraph" w:customStyle="1" w:styleId="RPKeywords">
    <w:name w:val="RP_Keywords"/>
    <w:basedOn w:val="Normal"/>
    <w:link w:val="RPKeywordsChar"/>
    <w:qFormat/>
    <w:rsid w:val="008C7AF6"/>
    <w:pPr>
      <w:tabs>
        <w:tab w:val="left" w:pos="360"/>
        <w:tab w:val="left" w:pos="993"/>
      </w:tabs>
      <w:spacing w:before="120" w:line="276" w:lineRule="auto"/>
      <w:jc w:val="left"/>
    </w:pPr>
    <w:rPr>
      <w:iCs/>
      <w:sz w:val="20"/>
      <w:lang w:val="en-GB" w:eastAsia="en-GB" w:bidi="en-GB"/>
    </w:rPr>
  </w:style>
  <w:style w:type="character" w:customStyle="1" w:styleId="RPKeywordsChar">
    <w:name w:val="RP_Keywords Char"/>
    <w:basedOn w:val="DefaultParagraphFont"/>
    <w:link w:val="RPKeywords"/>
    <w:rsid w:val="008C7AF6"/>
    <w:rPr>
      <w:rFonts w:ascii="Times New Roman" w:eastAsia="Times New Roman" w:hAnsi="Times New Roman" w:cs="Times New Roman"/>
      <w:iCs/>
      <w:color w:val="000000" w:themeColor="text1"/>
      <w:sz w:val="20"/>
      <w:szCs w:val="24"/>
      <w:lang w:val="en-GB"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7AF6"/>
    <w:rPr>
      <w:rFonts w:ascii="Times New Roman" w:eastAsiaTheme="majorEastAsia" w:hAnsi="Times New Roman" w:cstheme="majorBidi"/>
      <w:b/>
      <w:color w:val="000000" w:themeColor="tex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7AF6"/>
    <w:rPr>
      <w:rFonts w:ascii="Times New Roman" w:eastAsiaTheme="majorEastAsia" w:hAnsi="Times New Roman" w:cstheme="majorBidi"/>
      <w:color w:val="000000" w:themeColor="text1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1D1DF2"/>
    <w:pPr>
      <w:tabs>
        <w:tab w:val="left" w:pos="426"/>
      </w:tabs>
      <w:spacing w:line="276" w:lineRule="auto"/>
      <w:jc w:val="both"/>
    </w:pPr>
    <w:rPr>
      <w:rFonts w:ascii="Times" w:hAnsi="Times" w:cs="Times"/>
      <w:szCs w:val="22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99"/>
    <w:rsid w:val="001D1DF2"/>
    <w:rPr>
      <w:rFonts w:ascii="Times" w:eastAsia="Times New Roman" w:hAnsi="Times" w:cs="Times"/>
      <w:color w:val="000000" w:themeColor="text1"/>
      <w:sz w:val="24"/>
      <w:lang w:val="en-GB" w:eastAsia="en-GB" w:bidi="en-GB"/>
    </w:rPr>
  </w:style>
  <w:style w:type="table" w:customStyle="1" w:styleId="Style2">
    <w:name w:val="Style2"/>
    <w:basedOn w:val="TableClassic1"/>
    <w:uiPriority w:val="99"/>
    <w:rsid w:val="00B27846"/>
    <w:rPr>
      <w:rFonts w:ascii="Times New Roman" w:eastAsiaTheme="minorEastAsia" w:hAnsi="Times New Roman" w:cs="Times New Roman"/>
      <w:color w:val="000000" w:themeColor="text1"/>
      <w:sz w:val="20"/>
      <w:szCs w:val="20"/>
      <w:lang w:val="en-GB" w:eastAsia="lt-LT"/>
    </w:rPr>
    <w:tblPr/>
    <w:tcPr>
      <w:shd w:val="clear" w:color="auto" w:fill="auto"/>
    </w:tc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PNormal">
    <w:name w:val="RP_Normal"/>
    <w:basedOn w:val="BodyText"/>
    <w:link w:val="RPNormalChar"/>
    <w:qFormat/>
    <w:rsid w:val="007C0626"/>
    <w:pPr>
      <w:tabs>
        <w:tab w:val="clear" w:pos="426"/>
      </w:tabs>
      <w:spacing w:before="120"/>
    </w:pPr>
    <w:rPr>
      <w:rFonts w:ascii="Times New Roman" w:hAnsi="Times New Roman" w:cs="Times New Roman"/>
      <w:sz w:val="24"/>
      <w:szCs w:val="24"/>
    </w:rPr>
  </w:style>
  <w:style w:type="character" w:customStyle="1" w:styleId="RPNormalChar">
    <w:name w:val="RP_Normal Char"/>
    <w:basedOn w:val="BodyTextChar"/>
    <w:link w:val="RPNormal"/>
    <w:rsid w:val="007C0626"/>
    <w:rPr>
      <w:rFonts w:ascii="Times New Roman" w:eastAsia="Times New Roman" w:hAnsi="Times New Roman" w:cs="Times New Roman"/>
      <w:color w:val="000000" w:themeColor="text1"/>
      <w:sz w:val="24"/>
      <w:szCs w:val="24"/>
      <w:lang w:val="en-GB" w:eastAsia="en-GB" w:bidi="en-GB"/>
    </w:rPr>
  </w:style>
  <w:style w:type="paragraph" w:customStyle="1" w:styleId="RPTablecaption">
    <w:name w:val="RP_Table_caption"/>
    <w:basedOn w:val="Caption"/>
    <w:link w:val="RPTablecaptionChar"/>
    <w:qFormat/>
    <w:rsid w:val="008C7AF6"/>
    <w:pPr>
      <w:keepNext/>
      <w:spacing w:before="60" w:after="60"/>
    </w:pPr>
    <w:rPr>
      <w:rFonts w:ascii="Times" w:hAnsi="Times" w:cs="Times"/>
      <w:bCs/>
      <w:i w:val="0"/>
      <w:iCs w:val="0"/>
      <w:color w:val="000000" w:themeColor="text1"/>
      <w:sz w:val="22"/>
      <w:szCs w:val="20"/>
      <w:lang w:val="en-GB" w:eastAsia="en-GB" w:bidi="en-GB"/>
    </w:rPr>
  </w:style>
  <w:style w:type="character" w:customStyle="1" w:styleId="RPTablecaptionChar">
    <w:name w:val="RP_Table_caption Char"/>
    <w:basedOn w:val="DefaultParagraphFont"/>
    <w:link w:val="RPTablecaption"/>
    <w:rsid w:val="008C7AF6"/>
    <w:rPr>
      <w:rFonts w:ascii="Times" w:eastAsia="Times New Roman" w:hAnsi="Times" w:cs="Times"/>
      <w:bCs/>
      <w:color w:val="000000" w:themeColor="text1"/>
      <w:szCs w:val="20"/>
      <w:lang w:val="en-GB" w:eastAsia="en-GB" w:bidi="en-GB"/>
    </w:rPr>
  </w:style>
  <w:style w:type="paragraph" w:customStyle="1" w:styleId="RPTable">
    <w:name w:val="RP_Table"/>
    <w:basedOn w:val="NormalIndent"/>
    <w:link w:val="RPTableChar"/>
    <w:qFormat/>
    <w:rsid w:val="0031304C"/>
    <w:pPr>
      <w:spacing w:line="276" w:lineRule="auto"/>
      <w:ind w:left="0"/>
    </w:pPr>
    <w:rPr>
      <w:rFonts w:eastAsiaTheme="minorEastAsia"/>
      <w:sz w:val="20"/>
      <w:szCs w:val="22"/>
      <w:lang w:val="en-GB" w:eastAsia="en-GB" w:bidi="en-GB"/>
    </w:rPr>
  </w:style>
  <w:style w:type="character" w:customStyle="1" w:styleId="RPTableChar">
    <w:name w:val="RP_Table Char"/>
    <w:basedOn w:val="DefaultParagraphFont"/>
    <w:link w:val="RPTable"/>
    <w:rsid w:val="0031304C"/>
    <w:rPr>
      <w:rFonts w:ascii="Times New Roman" w:eastAsiaTheme="minorEastAsia" w:hAnsi="Times New Roman" w:cs="Times New Roman"/>
      <w:sz w:val="20"/>
      <w:lang w:val="en-GB" w:eastAsia="en-GB" w:bidi="en-GB"/>
    </w:rPr>
  </w:style>
  <w:style w:type="paragraph" w:customStyle="1" w:styleId="RPAcknowledgmentsandreferences">
    <w:name w:val="RP_Acknowledgments_and_references"/>
    <w:basedOn w:val="RPNormal"/>
    <w:link w:val="RPAcknowledgmentsandreferencesChar"/>
    <w:qFormat/>
    <w:rsid w:val="008C7AF6"/>
    <w:pPr>
      <w:tabs>
        <w:tab w:val="left" w:pos="567"/>
      </w:tabs>
      <w:ind w:firstLine="284"/>
    </w:pPr>
    <w:rPr>
      <w:sz w:val="22"/>
    </w:rPr>
  </w:style>
  <w:style w:type="paragraph" w:customStyle="1" w:styleId="RPAcknowandReferenctitle">
    <w:name w:val="RP_Acknow_and_Referenc_title"/>
    <w:basedOn w:val="Heading2"/>
    <w:next w:val="RPAcknowledgmentsandreferences"/>
    <w:link w:val="RPAcknowandReferenctitleChar"/>
    <w:qFormat/>
    <w:rsid w:val="0031304C"/>
    <w:pPr>
      <w:keepLines w:val="0"/>
      <w:ind w:left="1134"/>
    </w:pPr>
    <w:rPr>
      <w:rFonts w:eastAsia="Times New Roman" w:cs="Times New Roman"/>
      <w:b w:val="0"/>
      <w:bCs/>
      <w:lang w:val="en-GB" w:eastAsia="en-GB" w:bidi="en-GB"/>
    </w:rPr>
  </w:style>
  <w:style w:type="character" w:customStyle="1" w:styleId="RPAcknowledgmentsandreferencesChar">
    <w:name w:val="RP_Acknowledgments_and_references Char"/>
    <w:basedOn w:val="RPNormalChar"/>
    <w:link w:val="RPAcknowledgmentsandreferences"/>
    <w:rsid w:val="008C7AF6"/>
    <w:rPr>
      <w:rFonts w:ascii="Times New Roman" w:eastAsia="Times New Roman" w:hAnsi="Times New Roman" w:cs="Times New Roman"/>
      <w:color w:val="000000" w:themeColor="text1"/>
      <w:sz w:val="24"/>
      <w:szCs w:val="24"/>
      <w:lang w:val="en-GB" w:eastAsia="en-GB" w:bidi="en-GB"/>
    </w:rPr>
  </w:style>
  <w:style w:type="character" w:customStyle="1" w:styleId="RPAcknowandReferenctitleChar">
    <w:name w:val="RP_Acknow_and_Referenc_title Char"/>
    <w:basedOn w:val="Heading2Char"/>
    <w:link w:val="RPAcknowandReferenctitle"/>
    <w:rsid w:val="0031304C"/>
    <w:rPr>
      <w:rFonts w:ascii="Times New Roman" w:eastAsia="Times New Roman" w:hAnsi="Times New Roman" w:cs="Times New Roman"/>
      <w:b w:val="0"/>
      <w:bCs/>
      <w:color w:val="365F91" w:themeColor="accent1" w:themeShade="BF"/>
      <w:sz w:val="26"/>
      <w:szCs w:val="26"/>
      <w:lang w:val="en-GB" w:eastAsia="en-GB" w:bidi="en-GB"/>
    </w:rPr>
  </w:style>
  <w:style w:type="table" w:styleId="TableClassic1">
    <w:name w:val="Table Classic 1"/>
    <w:basedOn w:val="TableNormal"/>
    <w:uiPriority w:val="99"/>
    <w:semiHidden/>
    <w:unhideWhenUsed/>
    <w:rsid w:val="0031304C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31304C"/>
    <w:pPr>
      <w:spacing w:after="200"/>
    </w:pPr>
    <w:rPr>
      <w:i/>
      <w:iCs/>
      <w:color w:val="1F497D" w:themeColor="text2"/>
      <w:sz w:val="18"/>
      <w:szCs w:val="18"/>
    </w:rPr>
  </w:style>
  <w:style w:type="paragraph" w:styleId="NormalIndent">
    <w:name w:val="Normal Indent"/>
    <w:basedOn w:val="Normal"/>
    <w:uiPriority w:val="99"/>
    <w:semiHidden/>
    <w:unhideWhenUsed/>
    <w:rsid w:val="0031304C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7250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50C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93B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7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E592C-CB7E-433A-9E40-06828923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KAM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</dc:creator>
  <cp:lastModifiedBy>vilma geguze</cp:lastModifiedBy>
  <cp:revision>2</cp:revision>
  <cp:lastPrinted>2021-09-20T19:09:00Z</cp:lastPrinted>
  <dcterms:created xsi:type="dcterms:W3CDTF">2023-10-09T06:08:00Z</dcterms:created>
  <dcterms:modified xsi:type="dcterms:W3CDTF">2023-10-09T06:08:00Z</dcterms:modified>
</cp:coreProperties>
</file>