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497A" w14:textId="3FD038CD" w:rsidR="00DC6E96" w:rsidRPr="00AC489F" w:rsidRDefault="6BC86B7B" w:rsidP="002A3E36">
      <w:pPr>
        <w:pStyle w:val="RPAcknowandReferenctitle"/>
      </w:pPr>
      <w:proofErr w:type="spellStart"/>
      <w:r w:rsidRPr="6DDF1699">
        <w:t>Bendrieji</w:t>
      </w:r>
      <w:proofErr w:type="spellEnd"/>
      <w:r w:rsidRPr="6DDF1699">
        <w:t xml:space="preserve"> </w:t>
      </w:r>
      <w:proofErr w:type="spellStart"/>
      <w:r w:rsidRPr="6DDF1699">
        <w:t>apimties</w:t>
      </w:r>
      <w:proofErr w:type="spellEnd"/>
      <w:r w:rsidRPr="6DDF1699">
        <w:t xml:space="preserve"> </w:t>
      </w:r>
      <w:proofErr w:type="spellStart"/>
      <w:r w:rsidRPr="6DDF1699">
        <w:t>ir</w:t>
      </w:r>
      <w:proofErr w:type="spellEnd"/>
      <w:r w:rsidRPr="6DDF1699">
        <w:t xml:space="preserve"> </w:t>
      </w:r>
      <w:proofErr w:type="spellStart"/>
      <w:r w:rsidRPr="6DDF1699">
        <w:t>įforminimo</w:t>
      </w:r>
      <w:proofErr w:type="spellEnd"/>
      <w:r w:rsidRPr="6DDF1699">
        <w:t xml:space="preserve"> </w:t>
      </w:r>
      <w:proofErr w:type="spellStart"/>
      <w:r w:rsidR="29BAF980" w:rsidRPr="6DDF1699">
        <w:t>reikalavimai</w:t>
      </w:r>
      <w:proofErr w:type="spellEnd"/>
      <w:r w:rsidR="2DF897D0" w:rsidRPr="6DDF1699">
        <w:t xml:space="preserve"> </w:t>
      </w:r>
      <w:proofErr w:type="spellStart"/>
      <w:r w:rsidR="2DF897D0" w:rsidRPr="6DDF1699">
        <w:t>straipsniams</w:t>
      </w:r>
      <w:proofErr w:type="spellEnd"/>
    </w:p>
    <w:p w14:paraId="5D726DA1" w14:textId="7B7A9115" w:rsidR="00DC6E96" w:rsidRPr="00AC489F" w:rsidRDefault="00DC6E96" w:rsidP="6DDF1699">
      <w:pPr>
        <w:pStyle w:val="RPKeywords"/>
        <w:tabs>
          <w:tab w:val="clear" w:pos="360"/>
          <w:tab w:val="clear" w:pos="993"/>
        </w:tabs>
        <w:spacing w:line="240" w:lineRule="auto"/>
        <w:jc w:val="both"/>
        <w:rPr>
          <w:sz w:val="24"/>
          <w:lang w:val="lt-L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15"/>
        <w:gridCol w:w="3742"/>
      </w:tblGrid>
      <w:tr w:rsidR="6DDF1699" w14:paraId="514E9AEA" w14:textId="77777777" w:rsidTr="6DDF1699">
        <w:trPr>
          <w:trHeight w:val="300"/>
        </w:trPr>
        <w:tc>
          <w:tcPr>
            <w:tcW w:w="6015" w:type="dxa"/>
          </w:tcPr>
          <w:p w14:paraId="2D61CD0B" w14:textId="43F5443E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Straipsnio apimtis</w:t>
            </w:r>
            <w:r w:rsidRPr="6DDF1699">
              <w:rPr>
                <w:color w:val="auto"/>
                <w:sz w:val="24"/>
                <w:lang w:val="lt-LT"/>
              </w:rPr>
              <w:t xml:space="preserve"> </w:t>
            </w:r>
            <w:r w:rsidR="60BC32C4" w:rsidRPr="6DDF1699">
              <w:rPr>
                <w:color w:val="auto"/>
                <w:sz w:val="24"/>
                <w:lang w:val="lt-LT"/>
              </w:rPr>
              <w:t>(</w:t>
            </w:r>
            <w:r w:rsidRPr="6DDF1699">
              <w:rPr>
                <w:color w:val="auto"/>
                <w:sz w:val="24"/>
                <w:lang w:val="lt-LT"/>
              </w:rPr>
              <w:t>neįskaitant</w:t>
            </w:r>
            <w:r w:rsidRPr="6DDF1699">
              <w:rPr>
                <w:i/>
                <w:color w:val="auto"/>
                <w:sz w:val="24"/>
                <w:lang w:val="lt-LT"/>
              </w:rPr>
              <w:t xml:space="preserve"> </w:t>
            </w:r>
            <w:r w:rsidR="3B235224" w:rsidRPr="6DDF1699">
              <w:rPr>
                <w:i/>
                <w:color w:val="auto"/>
                <w:sz w:val="24"/>
                <w:lang w:val="lt-LT"/>
              </w:rPr>
              <w:t>Literatūros sąrašo</w:t>
            </w:r>
            <w:r w:rsidR="3B235224" w:rsidRPr="6DDF1699">
              <w:rPr>
                <w:b/>
                <w:bCs/>
                <w:color w:val="auto"/>
                <w:sz w:val="24"/>
                <w:lang w:val="lt-LT"/>
              </w:rPr>
              <w:t xml:space="preserve"> </w:t>
            </w:r>
            <w:r w:rsidR="3B235224" w:rsidRPr="6DDF1699">
              <w:rPr>
                <w:color w:val="auto"/>
                <w:sz w:val="24"/>
                <w:lang w:val="lt-LT"/>
              </w:rPr>
              <w:t xml:space="preserve">dalies ir </w:t>
            </w:r>
            <w:r w:rsidR="3B235224" w:rsidRPr="6DDF1699">
              <w:rPr>
                <w:i/>
                <w:color w:val="auto"/>
                <w:sz w:val="24"/>
                <w:lang w:val="lt-LT"/>
              </w:rPr>
              <w:t>Santraukos</w:t>
            </w:r>
            <w:r w:rsidRPr="6DDF1699">
              <w:rPr>
                <w:i/>
                <w:color w:val="auto"/>
                <w:sz w:val="24"/>
                <w:lang w:val="lt-LT"/>
              </w:rPr>
              <w:t xml:space="preserve"> (</w:t>
            </w:r>
            <w:proofErr w:type="spellStart"/>
            <w:r w:rsidRPr="6DDF1699">
              <w:rPr>
                <w:i/>
                <w:color w:val="auto"/>
                <w:sz w:val="24"/>
                <w:lang w:val="lt-LT"/>
              </w:rPr>
              <w:t>Summary</w:t>
            </w:r>
            <w:proofErr w:type="spellEnd"/>
            <w:r w:rsidRPr="6DDF1699">
              <w:rPr>
                <w:i/>
                <w:color w:val="auto"/>
                <w:sz w:val="24"/>
                <w:lang w:val="lt-LT"/>
              </w:rPr>
              <w:t>)</w:t>
            </w:r>
            <w:r w:rsidRPr="6DDF1699">
              <w:rPr>
                <w:color w:val="auto"/>
                <w:sz w:val="24"/>
                <w:lang w:val="lt-LT"/>
              </w:rPr>
              <w:t xml:space="preserve"> anglų kalba</w:t>
            </w:r>
            <w:r w:rsidR="6722C928" w:rsidRPr="6DDF1699">
              <w:rPr>
                <w:color w:val="auto"/>
                <w:sz w:val="24"/>
                <w:lang w:val="lt-LT"/>
              </w:rPr>
              <w:t>)</w:t>
            </w:r>
          </w:p>
        </w:tc>
        <w:tc>
          <w:tcPr>
            <w:tcW w:w="3742" w:type="dxa"/>
            <w:vAlign w:val="center"/>
          </w:tcPr>
          <w:p w14:paraId="3098BBE8" w14:textId="5186767F" w:rsidR="549DC947" w:rsidRDefault="549DC947" w:rsidP="6DDF1699">
            <w:pPr>
              <w:pStyle w:val="RPKeywords"/>
              <w:spacing w:before="0" w:line="240" w:lineRule="auto"/>
              <w:rPr>
                <w:color w:val="auto"/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2000</w:t>
            </w:r>
            <w:r w:rsidR="2F227648" w:rsidRPr="6DDF1699">
              <w:rPr>
                <w:sz w:val="24"/>
                <w:lang w:val="lt-LT"/>
              </w:rPr>
              <w:t>–</w:t>
            </w:r>
            <w:r w:rsidRPr="6DDF1699">
              <w:rPr>
                <w:sz w:val="24"/>
                <w:lang w:val="lt-LT"/>
              </w:rPr>
              <w:t xml:space="preserve">3000 </w:t>
            </w:r>
            <w:r w:rsidR="66E36077" w:rsidRPr="6DDF1699">
              <w:rPr>
                <w:sz w:val="24"/>
                <w:lang w:val="lt-LT"/>
              </w:rPr>
              <w:t>žodžių</w:t>
            </w:r>
          </w:p>
        </w:tc>
      </w:tr>
      <w:tr w:rsidR="6DDF1699" w14:paraId="64718C24" w14:textId="77777777" w:rsidTr="6DDF1699">
        <w:trPr>
          <w:trHeight w:val="300"/>
        </w:trPr>
        <w:tc>
          <w:tcPr>
            <w:tcW w:w="6015" w:type="dxa"/>
          </w:tcPr>
          <w:p w14:paraId="7BCA1316" w14:textId="7C66770D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Santraukos anglų kalba apimtis</w:t>
            </w:r>
          </w:p>
        </w:tc>
        <w:tc>
          <w:tcPr>
            <w:tcW w:w="3742" w:type="dxa"/>
            <w:vAlign w:val="center"/>
          </w:tcPr>
          <w:p w14:paraId="5CCBC37B" w14:textId="6F0D0731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300</w:t>
            </w:r>
            <w:r w:rsidR="1F3FD5C5" w:rsidRPr="6DDF1699">
              <w:rPr>
                <w:sz w:val="24"/>
                <w:lang w:val="lt-LT"/>
              </w:rPr>
              <w:t>–</w:t>
            </w:r>
            <w:r w:rsidRPr="6DDF1699">
              <w:rPr>
                <w:sz w:val="24"/>
                <w:lang w:val="lt-LT"/>
              </w:rPr>
              <w:t>400 žodžių</w:t>
            </w:r>
          </w:p>
        </w:tc>
      </w:tr>
      <w:tr w:rsidR="6DDF1699" w14:paraId="787DFB70" w14:textId="77777777" w:rsidTr="6DDF1699">
        <w:trPr>
          <w:trHeight w:val="300"/>
        </w:trPr>
        <w:tc>
          <w:tcPr>
            <w:tcW w:w="6015" w:type="dxa"/>
          </w:tcPr>
          <w:p w14:paraId="4AB6AD7D" w14:textId="716FBE09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color w:val="auto"/>
                <w:sz w:val="24"/>
                <w:lang w:val="lt-LT"/>
              </w:rPr>
              <w:t>Puslapio dydis</w:t>
            </w:r>
          </w:p>
        </w:tc>
        <w:tc>
          <w:tcPr>
            <w:tcW w:w="3742" w:type="dxa"/>
            <w:vAlign w:val="center"/>
          </w:tcPr>
          <w:p w14:paraId="1D6396C3" w14:textId="58C5FFAD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A4</w:t>
            </w:r>
          </w:p>
        </w:tc>
      </w:tr>
      <w:tr w:rsidR="6DDF1699" w14:paraId="42391B2C" w14:textId="77777777" w:rsidTr="6DDF1699">
        <w:trPr>
          <w:trHeight w:val="300"/>
        </w:trPr>
        <w:tc>
          <w:tcPr>
            <w:tcW w:w="6015" w:type="dxa"/>
          </w:tcPr>
          <w:p w14:paraId="4448F563" w14:textId="69487C2C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color w:val="auto"/>
                <w:sz w:val="24"/>
                <w:lang w:val="lt-LT"/>
              </w:rPr>
              <w:t>Puslapio paraštės</w:t>
            </w:r>
          </w:p>
        </w:tc>
        <w:tc>
          <w:tcPr>
            <w:tcW w:w="3742" w:type="dxa"/>
            <w:vAlign w:val="center"/>
          </w:tcPr>
          <w:p w14:paraId="0CD94093" w14:textId="22CCB785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 xml:space="preserve">2 cm </w:t>
            </w:r>
            <w:r w:rsidR="24E106AF" w:rsidRPr="6DDF1699">
              <w:rPr>
                <w:sz w:val="24"/>
                <w:lang w:val="lt-LT"/>
              </w:rPr>
              <w:t>(</w:t>
            </w:r>
            <w:r w:rsidRPr="6DDF1699">
              <w:rPr>
                <w:sz w:val="24"/>
                <w:lang w:val="lt-LT"/>
              </w:rPr>
              <w:t>visos</w:t>
            </w:r>
            <w:r w:rsidR="591B176C" w:rsidRPr="6DDF1699">
              <w:rPr>
                <w:sz w:val="24"/>
                <w:lang w:val="lt-LT"/>
              </w:rPr>
              <w:t>)</w:t>
            </w:r>
          </w:p>
        </w:tc>
      </w:tr>
      <w:tr w:rsidR="6DDF1699" w14:paraId="08BB15E0" w14:textId="77777777" w:rsidTr="6DDF1699">
        <w:trPr>
          <w:trHeight w:val="300"/>
        </w:trPr>
        <w:tc>
          <w:tcPr>
            <w:tcW w:w="6015" w:type="dxa"/>
          </w:tcPr>
          <w:p w14:paraId="0C23D013" w14:textId="5034BB62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Puslapio numeracija</w:t>
            </w:r>
          </w:p>
        </w:tc>
        <w:tc>
          <w:tcPr>
            <w:tcW w:w="3742" w:type="dxa"/>
            <w:vAlign w:val="center"/>
          </w:tcPr>
          <w:p w14:paraId="722FFA14" w14:textId="1DF4A14D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nėra</w:t>
            </w:r>
          </w:p>
        </w:tc>
      </w:tr>
      <w:tr w:rsidR="6DDF1699" w14:paraId="35598BCC" w14:textId="77777777" w:rsidTr="6DDF1699">
        <w:trPr>
          <w:trHeight w:val="300"/>
        </w:trPr>
        <w:tc>
          <w:tcPr>
            <w:tcW w:w="6015" w:type="dxa"/>
          </w:tcPr>
          <w:p w14:paraId="7D73CD61" w14:textId="5A54BA2B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Šriftas</w:t>
            </w:r>
          </w:p>
        </w:tc>
        <w:tc>
          <w:tcPr>
            <w:tcW w:w="3742" w:type="dxa"/>
            <w:vAlign w:val="center"/>
          </w:tcPr>
          <w:p w14:paraId="15630B8B" w14:textId="29DF4DC6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proofErr w:type="spellStart"/>
            <w:r w:rsidRPr="6DDF1699">
              <w:rPr>
                <w:sz w:val="24"/>
                <w:lang w:val="lt-LT"/>
              </w:rPr>
              <w:t>Times</w:t>
            </w:r>
            <w:proofErr w:type="spellEnd"/>
            <w:r w:rsidRPr="6DDF1699">
              <w:rPr>
                <w:sz w:val="24"/>
                <w:lang w:val="lt-LT"/>
              </w:rPr>
              <w:t xml:space="preserve"> </w:t>
            </w:r>
            <w:proofErr w:type="spellStart"/>
            <w:r w:rsidRPr="6DDF1699">
              <w:rPr>
                <w:sz w:val="24"/>
                <w:lang w:val="lt-LT"/>
              </w:rPr>
              <w:t>New</w:t>
            </w:r>
            <w:proofErr w:type="spellEnd"/>
            <w:r w:rsidRPr="6DDF1699">
              <w:rPr>
                <w:sz w:val="24"/>
                <w:lang w:val="lt-LT"/>
              </w:rPr>
              <w:t xml:space="preserve"> Roman</w:t>
            </w:r>
          </w:p>
        </w:tc>
      </w:tr>
      <w:tr w:rsidR="6DDF1699" w14:paraId="3C25CDDA" w14:textId="77777777" w:rsidTr="6DDF1699">
        <w:trPr>
          <w:trHeight w:val="300"/>
        </w:trPr>
        <w:tc>
          <w:tcPr>
            <w:tcW w:w="6015" w:type="dxa"/>
          </w:tcPr>
          <w:p w14:paraId="08A42EDF" w14:textId="48D6759D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Tarpai tarp eilučių</w:t>
            </w:r>
          </w:p>
        </w:tc>
        <w:tc>
          <w:tcPr>
            <w:tcW w:w="3742" w:type="dxa"/>
            <w:vAlign w:val="center"/>
          </w:tcPr>
          <w:p w14:paraId="3DDB41DF" w14:textId="016A872E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proofErr w:type="spellStart"/>
            <w:r w:rsidRPr="6DDF1699">
              <w:rPr>
                <w:sz w:val="24"/>
                <w:lang w:val="lt-LT"/>
              </w:rPr>
              <w:t>Single</w:t>
            </w:r>
            <w:proofErr w:type="spellEnd"/>
          </w:p>
        </w:tc>
      </w:tr>
      <w:tr w:rsidR="6DDF1699" w14:paraId="2857361B" w14:textId="77777777" w:rsidTr="6DDF1699">
        <w:trPr>
          <w:trHeight w:val="300"/>
        </w:trPr>
        <w:tc>
          <w:tcPr>
            <w:tcW w:w="6015" w:type="dxa"/>
          </w:tcPr>
          <w:p w14:paraId="4A963C3B" w14:textId="7F1B35DC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Pirmoji eilutė</w:t>
            </w:r>
          </w:p>
        </w:tc>
        <w:tc>
          <w:tcPr>
            <w:tcW w:w="3742" w:type="dxa"/>
            <w:vAlign w:val="center"/>
          </w:tcPr>
          <w:p w14:paraId="173A291C" w14:textId="39EDCDD3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color w:val="auto"/>
                <w:sz w:val="24"/>
                <w:lang w:val="lt-LT"/>
              </w:rPr>
              <w:t>0</w:t>
            </w:r>
            <w:r w:rsidRPr="6DDF1699">
              <w:rPr>
                <w:sz w:val="24"/>
                <w:lang w:val="lt-LT"/>
              </w:rPr>
              <w:t xml:space="preserve"> cm įtrauka</w:t>
            </w:r>
          </w:p>
        </w:tc>
      </w:tr>
      <w:tr w:rsidR="6DDF1699" w14:paraId="702BBC75" w14:textId="77777777" w:rsidTr="6DDF1699">
        <w:trPr>
          <w:trHeight w:val="300"/>
        </w:trPr>
        <w:tc>
          <w:tcPr>
            <w:tcW w:w="6015" w:type="dxa"/>
          </w:tcPr>
          <w:p w14:paraId="30AE3D86" w14:textId="040D489A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Tarpas prieš pastraipą</w:t>
            </w:r>
          </w:p>
        </w:tc>
        <w:tc>
          <w:tcPr>
            <w:tcW w:w="3742" w:type="dxa"/>
            <w:vAlign w:val="center"/>
          </w:tcPr>
          <w:p w14:paraId="2D656934" w14:textId="591582A2" w:rsidR="549DC947" w:rsidRDefault="549DC947" w:rsidP="6DDF1699">
            <w:pPr>
              <w:pStyle w:val="RPKeywords"/>
              <w:spacing w:before="0"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 xml:space="preserve">6 </w:t>
            </w:r>
            <w:proofErr w:type="spellStart"/>
            <w:r w:rsidRPr="6DDF1699">
              <w:rPr>
                <w:sz w:val="24"/>
                <w:lang w:val="lt-LT"/>
              </w:rPr>
              <w:t>pt</w:t>
            </w:r>
            <w:proofErr w:type="spellEnd"/>
          </w:p>
        </w:tc>
      </w:tr>
      <w:tr w:rsidR="6DDF1699" w14:paraId="497093A6" w14:textId="77777777" w:rsidTr="6DDF1699">
        <w:trPr>
          <w:trHeight w:val="300"/>
        </w:trPr>
        <w:tc>
          <w:tcPr>
            <w:tcW w:w="6015" w:type="dxa"/>
          </w:tcPr>
          <w:p w14:paraId="698B7D8A" w14:textId="0B8B2FDD" w:rsidR="24CE6903" w:rsidRDefault="24CE6903" w:rsidP="6DDF1699">
            <w:pPr>
              <w:pStyle w:val="RPKeywords"/>
              <w:spacing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 xml:space="preserve">Pagrindinis tekstas </w:t>
            </w:r>
          </w:p>
        </w:tc>
        <w:tc>
          <w:tcPr>
            <w:tcW w:w="3742" w:type="dxa"/>
            <w:vAlign w:val="center"/>
          </w:tcPr>
          <w:p w14:paraId="3BCEAC05" w14:textId="6BE0CC84" w:rsidR="559AB2BD" w:rsidRDefault="559AB2BD" w:rsidP="6DDF1699">
            <w:pPr>
              <w:pStyle w:val="RPKeywords"/>
              <w:spacing w:line="240" w:lineRule="auto"/>
              <w:rPr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12</w:t>
            </w:r>
            <w:r w:rsidR="419115D4" w:rsidRPr="6DDF1699">
              <w:rPr>
                <w:sz w:val="24"/>
                <w:lang w:val="lt-LT"/>
              </w:rPr>
              <w:t xml:space="preserve"> </w:t>
            </w:r>
            <w:proofErr w:type="spellStart"/>
            <w:r w:rsidR="419115D4" w:rsidRPr="6DDF1699">
              <w:rPr>
                <w:sz w:val="24"/>
                <w:lang w:val="lt-LT"/>
              </w:rPr>
              <w:t>pt</w:t>
            </w:r>
            <w:proofErr w:type="spellEnd"/>
          </w:p>
        </w:tc>
      </w:tr>
      <w:tr w:rsidR="6DDF1699" w14:paraId="5A0CAF1D" w14:textId="77777777" w:rsidTr="6DDF1699">
        <w:trPr>
          <w:trHeight w:val="300"/>
        </w:trPr>
        <w:tc>
          <w:tcPr>
            <w:tcW w:w="9757" w:type="dxa"/>
            <w:gridSpan w:val="2"/>
          </w:tcPr>
          <w:p w14:paraId="3AC4FC98" w14:textId="6A8CFEEE" w:rsidR="549DC947" w:rsidRDefault="549DC947" w:rsidP="6DDF1699">
            <w:pPr>
              <w:pStyle w:val="RPKeywords"/>
              <w:spacing w:before="0" w:line="240" w:lineRule="auto"/>
              <w:rPr>
                <w:i/>
                <w:sz w:val="24"/>
                <w:lang w:val="lt-LT"/>
              </w:rPr>
            </w:pPr>
            <w:r w:rsidRPr="6DDF1699">
              <w:rPr>
                <w:sz w:val="24"/>
                <w:lang w:val="lt-LT"/>
              </w:rPr>
              <w:t>Tekste ir iliustracijose naudojama SI vienetų sistema.</w:t>
            </w:r>
          </w:p>
        </w:tc>
      </w:tr>
    </w:tbl>
    <w:p w14:paraId="3AFB36D6" w14:textId="01D21E79" w:rsidR="6DDF1699" w:rsidRDefault="6DDF1699" w:rsidP="6DDF1699">
      <w:pPr>
        <w:pStyle w:val="RPKeywords"/>
        <w:tabs>
          <w:tab w:val="clear" w:pos="360"/>
          <w:tab w:val="clear" w:pos="993"/>
        </w:tabs>
        <w:spacing w:line="240" w:lineRule="auto"/>
        <w:jc w:val="both"/>
        <w:rPr>
          <w:sz w:val="24"/>
          <w:lang w:val="lt-LT"/>
        </w:rPr>
      </w:pPr>
    </w:p>
    <w:p w14:paraId="5087C04A" w14:textId="77777777" w:rsidR="00DC6E96" w:rsidRPr="0031304C" w:rsidRDefault="007D6B3C" w:rsidP="005E5EB7">
      <w:pPr>
        <w:pStyle w:val="Heading1"/>
        <w:keepLines/>
        <w:numPr>
          <w:ilvl w:val="0"/>
          <w:numId w:val="0"/>
        </w:numPr>
        <w:spacing w:line="240" w:lineRule="auto"/>
        <w:jc w:val="both"/>
        <w:rPr>
          <w:b w:val="0"/>
          <w:bCs w:val="0"/>
          <w:color w:val="365F91" w:themeColor="accent1" w:themeShade="BF"/>
          <w:szCs w:val="28"/>
          <w:lang w:eastAsia="en-US"/>
        </w:rPr>
      </w:pPr>
      <w:r w:rsidRPr="0031304C">
        <w:rPr>
          <w:szCs w:val="28"/>
        </w:rPr>
        <w:t>PAVADINIMAS</w:t>
      </w:r>
      <w:r w:rsidR="00DC6E96" w:rsidRPr="0031304C">
        <w:rPr>
          <w:b w:val="0"/>
          <w:bCs w:val="0"/>
          <w:szCs w:val="28"/>
          <w:lang w:eastAsia="en-US"/>
        </w:rPr>
        <w:t xml:space="preserve"> </w:t>
      </w:r>
      <w:r w:rsidR="00DC6E96" w:rsidRPr="0031304C">
        <w:rPr>
          <w:b w:val="0"/>
          <w:color w:val="3366FF"/>
          <w:sz w:val="20"/>
          <w:szCs w:val="20"/>
        </w:rPr>
        <w:t>[</w:t>
      </w:r>
      <w:proofErr w:type="spellStart"/>
      <w:r w:rsidR="00817632" w:rsidRPr="0031304C">
        <w:rPr>
          <w:b w:val="0"/>
          <w:color w:val="3366FF"/>
          <w:sz w:val="20"/>
          <w:szCs w:val="20"/>
        </w:rPr>
        <w:t>Heading</w:t>
      </w:r>
      <w:proofErr w:type="spellEnd"/>
      <w:r w:rsidR="00817632" w:rsidRPr="0031304C">
        <w:rPr>
          <w:b w:val="0"/>
          <w:color w:val="3366FF"/>
          <w:sz w:val="20"/>
          <w:szCs w:val="20"/>
        </w:rPr>
        <w:t xml:space="preserve"> 1, </w:t>
      </w:r>
      <w:r w:rsidR="00DC6E96" w:rsidRPr="0031304C">
        <w:rPr>
          <w:b w:val="0"/>
          <w:color w:val="3366FF"/>
          <w:sz w:val="20"/>
          <w:szCs w:val="20"/>
        </w:rPr>
        <w:t xml:space="preserve">14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pt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Bold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All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caps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Alined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left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Spacing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before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12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pt</w:t>
      </w:r>
      <w:proofErr w:type="spellEnd"/>
      <w:r w:rsidR="007250C2">
        <w:rPr>
          <w:b w:val="0"/>
          <w:color w:val="3366FF"/>
          <w:sz w:val="20"/>
          <w:szCs w:val="20"/>
        </w:rPr>
        <w:t xml:space="preserve">, </w:t>
      </w:r>
      <w:proofErr w:type="spellStart"/>
      <w:r w:rsidR="007250C2" w:rsidRPr="009606D0">
        <w:rPr>
          <w:rFonts w:cs="Times New Roman"/>
          <w:b w:val="0"/>
          <w:color w:val="3366FF"/>
          <w:sz w:val="20"/>
          <w:szCs w:val="20"/>
        </w:rPr>
        <w:t>Spacing</w:t>
      </w:r>
      <w:proofErr w:type="spellEnd"/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>
        <w:rPr>
          <w:rFonts w:cs="Times New Roman"/>
          <w:b w:val="0"/>
          <w:color w:val="3366FF"/>
          <w:sz w:val="20"/>
          <w:szCs w:val="20"/>
        </w:rPr>
        <w:t>after</w:t>
      </w:r>
      <w:proofErr w:type="spellEnd"/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r w:rsidR="007250C2">
        <w:rPr>
          <w:rFonts w:cs="Times New Roman"/>
          <w:b w:val="0"/>
          <w:color w:val="3366FF"/>
          <w:sz w:val="20"/>
          <w:szCs w:val="20"/>
        </w:rPr>
        <w:t>6</w:t>
      </w:r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 w:rsidRPr="009606D0"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 w:rsidR="00DC6E96" w:rsidRPr="0031304C">
        <w:rPr>
          <w:b w:val="0"/>
          <w:color w:val="3366FF"/>
          <w:sz w:val="20"/>
          <w:szCs w:val="20"/>
        </w:rPr>
        <w:t>]</w:t>
      </w:r>
    </w:p>
    <w:p w14:paraId="02E8BEE3" w14:textId="767D6E1B" w:rsidR="00DC6E96" w:rsidRPr="0031304C" w:rsidRDefault="5FCC18D5" w:rsidP="6DDF1699">
      <w:pPr>
        <w:pStyle w:val="RPAuthorsName"/>
        <w:spacing w:line="240" w:lineRule="auto"/>
        <w:rPr>
          <w:i w:val="0"/>
          <w:sz w:val="26"/>
          <w:szCs w:val="26"/>
          <w:lang w:val="lt-LT"/>
        </w:rPr>
      </w:pPr>
      <w:r w:rsidRPr="6DDF1699">
        <w:rPr>
          <w:rFonts w:eastAsiaTheme="minorEastAsia"/>
          <w:i w:val="0"/>
          <w:lang w:val="lt-LT" w:eastAsia="en-US" w:bidi="ar-SA"/>
        </w:rPr>
        <w:t xml:space="preserve">Autoriaus </w:t>
      </w:r>
      <w:r w:rsidR="7C9DBDAA" w:rsidRPr="6DDF1699">
        <w:rPr>
          <w:rFonts w:eastAsiaTheme="minorEastAsia"/>
          <w:i w:val="0"/>
          <w:lang w:val="lt-LT" w:eastAsia="en-US" w:bidi="ar-SA"/>
        </w:rPr>
        <w:t>v</w:t>
      </w:r>
      <w:r w:rsidRPr="6DDF1699">
        <w:rPr>
          <w:rFonts w:eastAsiaTheme="minorEastAsia"/>
          <w:i w:val="0"/>
          <w:lang w:val="lt-LT" w:eastAsia="en-US" w:bidi="ar-SA"/>
        </w:rPr>
        <w:t>ardas</w:t>
      </w:r>
      <w:r w:rsidR="2A1877DA" w:rsidRPr="6DDF1699">
        <w:rPr>
          <w:rFonts w:eastAsiaTheme="minorEastAsia"/>
          <w:i w:val="0"/>
          <w:lang w:val="lt-LT" w:eastAsia="en-US" w:bidi="ar-SA"/>
        </w:rPr>
        <w:t xml:space="preserve"> ir</w:t>
      </w:r>
      <w:r w:rsidRPr="6DDF1699">
        <w:rPr>
          <w:rFonts w:eastAsiaTheme="minorEastAsia"/>
          <w:i w:val="0"/>
          <w:lang w:val="lt-LT" w:eastAsia="en-US" w:bidi="ar-SA"/>
        </w:rPr>
        <w:t xml:space="preserve"> </w:t>
      </w:r>
      <w:r w:rsidR="19EBE970" w:rsidRPr="6DDF1699">
        <w:rPr>
          <w:rFonts w:eastAsiaTheme="minorEastAsia"/>
          <w:i w:val="0"/>
          <w:lang w:val="lt-LT" w:eastAsia="en-US" w:bidi="ar-SA"/>
        </w:rPr>
        <w:t>p</w:t>
      </w:r>
      <w:r w:rsidRPr="6DDF1699">
        <w:rPr>
          <w:rFonts w:eastAsiaTheme="minorEastAsia"/>
          <w:i w:val="0"/>
          <w:lang w:val="lt-LT" w:eastAsia="en-US" w:bidi="ar-SA"/>
        </w:rPr>
        <w:t>avardė</w:t>
      </w:r>
      <w:r w:rsidR="766B52D5" w:rsidRPr="6DDF1699">
        <w:rPr>
          <w:rFonts w:eastAsiaTheme="minorEastAsia"/>
          <w:b w:val="0"/>
          <w:i w:val="0"/>
          <w:vertAlign w:val="superscript"/>
          <w:lang w:val="lt-LT" w:eastAsia="en-US" w:bidi="ar-SA"/>
        </w:rPr>
        <w:t>1</w:t>
      </w:r>
      <w:r w:rsidR="29471AC2" w:rsidRPr="6DDF1699">
        <w:rPr>
          <w:i w:val="0"/>
          <w:sz w:val="24"/>
          <w:szCs w:val="24"/>
          <w:lang w:val="lt-LT"/>
        </w:rPr>
        <w:t xml:space="preserve">, </w:t>
      </w:r>
      <w:r w:rsidR="344D74BC" w:rsidRPr="6DDF1699">
        <w:rPr>
          <w:i w:val="0"/>
          <w:sz w:val="24"/>
          <w:szCs w:val="24"/>
          <w:lang w:val="lt-LT"/>
        </w:rPr>
        <w:t>k</w:t>
      </w:r>
      <w:r w:rsidR="766B52D5" w:rsidRPr="6DDF1699">
        <w:rPr>
          <w:rFonts w:eastAsiaTheme="minorEastAsia"/>
          <w:i w:val="0"/>
          <w:lang w:val="lt-LT" w:eastAsia="en-US" w:bidi="ar-SA"/>
        </w:rPr>
        <w:t xml:space="preserve">ito </w:t>
      </w:r>
      <w:r w:rsidR="20DCA58B" w:rsidRPr="6DDF1699">
        <w:rPr>
          <w:rFonts w:eastAsiaTheme="minorEastAsia"/>
          <w:i w:val="0"/>
          <w:lang w:val="lt-LT" w:eastAsia="en-US" w:bidi="ar-SA"/>
        </w:rPr>
        <w:t>a</w:t>
      </w:r>
      <w:r w:rsidR="766B52D5" w:rsidRPr="6DDF1699">
        <w:rPr>
          <w:rFonts w:eastAsiaTheme="minorEastAsia"/>
          <w:i w:val="0"/>
          <w:lang w:val="lt-LT" w:eastAsia="en-US" w:bidi="ar-SA"/>
        </w:rPr>
        <w:t>utoriaus</w:t>
      </w:r>
      <w:r w:rsidR="0B76C123" w:rsidRPr="6DDF1699">
        <w:rPr>
          <w:rFonts w:eastAsiaTheme="minorEastAsia"/>
          <w:i w:val="0"/>
          <w:lang w:val="lt-LT" w:eastAsia="en-US" w:bidi="ar-SA"/>
        </w:rPr>
        <w:t xml:space="preserve"> v</w:t>
      </w:r>
      <w:r w:rsidR="766B52D5" w:rsidRPr="6DDF1699">
        <w:rPr>
          <w:rFonts w:eastAsiaTheme="minorEastAsia"/>
          <w:i w:val="0"/>
          <w:lang w:val="lt-LT" w:eastAsia="en-US" w:bidi="ar-SA"/>
        </w:rPr>
        <w:t>ardas</w:t>
      </w:r>
      <w:r w:rsidR="32012B99" w:rsidRPr="6DDF1699">
        <w:rPr>
          <w:rFonts w:eastAsiaTheme="minorEastAsia"/>
          <w:i w:val="0"/>
          <w:lang w:val="lt-LT" w:eastAsia="en-US" w:bidi="ar-SA"/>
        </w:rPr>
        <w:t xml:space="preserve"> ir</w:t>
      </w:r>
      <w:r w:rsidR="766B52D5" w:rsidRPr="6DDF1699">
        <w:rPr>
          <w:rFonts w:eastAsiaTheme="minorEastAsia"/>
          <w:i w:val="0"/>
          <w:lang w:val="lt-LT" w:eastAsia="en-US" w:bidi="ar-SA"/>
        </w:rPr>
        <w:t xml:space="preserve"> </w:t>
      </w:r>
      <w:r w:rsidR="7D8AECA1" w:rsidRPr="6DDF1699">
        <w:rPr>
          <w:rFonts w:eastAsiaTheme="minorEastAsia"/>
          <w:i w:val="0"/>
          <w:lang w:val="lt-LT" w:eastAsia="en-US" w:bidi="ar-SA"/>
        </w:rPr>
        <w:t>p</w:t>
      </w:r>
      <w:r w:rsidR="766B52D5" w:rsidRPr="6DDF1699">
        <w:rPr>
          <w:rFonts w:eastAsiaTheme="minorEastAsia"/>
          <w:i w:val="0"/>
          <w:lang w:val="lt-LT" w:eastAsia="en-US" w:bidi="ar-SA"/>
        </w:rPr>
        <w:t>avardė</w:t>
      </w:r>
      <w:r w:rsidR="766B52D5" w:rsidRPr="6DDF1699">
        <w:rPr>
          <w:rFonts w:eastAsiaTheme="minorEastAsia"/>
          <w:b w:val="0"/>
          <w:i w:val="0"/>
          <w:vertAlign w:val="superscript"/>
          <w:lang w:val="lt-LT" w:eastAsia="en-US" w:bidi="ar-SA"/>
        </w:rPr>
        <w:t>2</w:t>
      </w:r>
      <w:r w:rsidR="766B52D5" w:rsidRPr="6DDF1699">
        <w:rPr>
          <w:rFonts w:eastAsiaTheme="minorEastAsia"/>
          <w:i w:val="0"/>
          <w:lang w:val="lt-LT" w:eastAsia="en-US" w:bidi="ar-SA"/>
        </w:rPr>
        <w:t xml:space="preserve"> </w:t>
      </w:r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="74223835" w:rsidRPr="6DDF1699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="29BAF980" w:rsidRPr="6DDF1699">
        <w:rPr>
          <w:b w:val="0"/>
          <w:i w:val="0"/>
          <w:color w:val="3366FF"/>
          <w:sz w:val="20"/>
          <w:szCs w:val="20"/>
          <w:lang w:val="lt-LT"/>
        </w:rPr>
        <w:t>]</w:t>
      </w:r>
    </w:p>
    <w:p w14:paraId="35EFC270" w14:textId="7324C1DB" w:rsidR="00DC6E96" w:rsidRPr="0031304C" w:rsidRDefault="5FCC18D5" w:rsidP="6DDF1699">
      <w:pPr>
        <w:pStyle w:val="RPNameofInstitutions"/>
        <w:spacing w:line="240" w:lineRule="auto"/>
        <w:rPr>
          <w:rFonts w:eastAsiaTheme="minorEastAsia"/>
          <w:i/>
          <w:iCs/>
          <w:lang w:val="lt-LT" w:eastAsia="en-US" w:bidi="ar-SA"/>
        </w:rPr>
      </w:pPr>
      <w:r w:rsidRPr="6DDF1699">
        <w:rPr>
          <w:rFonts w:eastAsiaTheme="minorEastAsia"/>
          <w:lang w:val="lt-LT" w:eastAsia="en-US" w:bidi="ar-SA"/>
        </w:rPr>
        <w:t>Institucijos pavadinimas</w:t>
      </w:r>
      <w:r w:rsidR="29BAF980" w:rsidRPr="6DDF1699">
        <w:rPr>
          <w:rFonts w:eastAsiaTheme="minorEastAsia"/>
          <w:lang w:val="lt-LT" w:eastAsia="en-US" w:bidi="ar-SA"/>
        </w:rPr>
        <w:t>,</w:t>
      </w:r>
      <w:r w:rsidR="253496F0" w:rsidRPr="6DDF1699">
        <w:rPr>
          <w:rFonts w:eastAsiaTheme="minorEastAsia"/>
          <w:lang w:val="lt-LT" w:eastAsia="en-US" w:bidi="ar-SA"/>
        </w:rPr>
        <w:t xml:space="preserve"> </w:t>
      </w:r>
      <w:r w:rsidR="635F8E37" w:rsidRPr="6DDF1699">
        <w:rPr>
          <w:rFonts w:eastAsiaTheme="minorEastAsia"/>
          <w:lang w:val="lt-LT" w:eastAsia="en-US" w:bidi="ar-SA"/>
        </w:rPr>
        <w:t>f</w:t>
      </w:r>
      <w:r w:rsidRPr="6DDF1699">
        <w:rPr>
          <w:rFonts w:eastAsiaTheme="minorEastAsia"/>
          <w:lang w:val="lt-LT" w:eastAsia="en-US" w:bidi="ar-SA"/>
        </w:rPr>
        <w:t>akultet</w:t>
      </w:r>
      <w:r w:rsidR="04028150" w:rsidRPr="6DDF1699">
        <w:rPr>
          <w:rFonts w:eastAsiaTheme="minorEastAsia"/>
          <w:lang w:val="lt-LT" w:eastAsia="en-US" w:bidi="ar-SA"/>
        </w:rPr>
        <w:t>o</w:t>
      </w:r>
      <w:r w:rsidR="6CE2A8F0" w:rsidRPr="6DDF1699">
        <w:rPr>
          <w:rFonts w:eastAsiaTheme="minorEastAsia"/>
          <w:lang w:val="lt-LT" w:eastAsia="en-US" w:bidi="ar-SA"/>
        </w:rPr>
        <w:t xml:space="preserve"> ar </w:t>
      </w:r>
      <w:r w:rsidR="065B3C8D" w:rsidRPr="6DDF1699">
        <w:rPr>
          <w:rFonts w:eastAsiaTheme="minorEastAsia"/>
          <w:lang w:val="lt-LT" w:eastAsia="en-US" w:bidi="ar-SA"/>
        </w:rPr>
        <w:t>p</w:t>
      </w:r>
      <w:r w:rsidRPr="6DDF1699">
        <w:rPr>
          <w:rFonts w:eastAsiaTheme="minorEastAsia"/>
          <w:lang w:val="lt-LT" w:eastAsia="en-US" w:bidi="ar-SA"/>
        </w:rPr>
        <w:t>adalin</w:t>
      </w:r>
      <w:r w:rsidR="73AB79E3" w:rsidRPr="6DDF1699">
        <w:rPr>
          <w:rFonts w:eastAsiaTheme="minorEastAsia"/>
          <w:lang w:val="lt-LT" w:eastAsia="en-US" w:bidi="ar-SA"/>
        </w:rPr>
        <w:t>io studentas</w:t>
      </w:r>
      <w:r w:rsidR="085467EC" w:rsidRPr="6DDF1699">
        <w:rPr>
          <w:rFonts w:eastAsiaTheme="minorEastAsia"/>
          <w:lang w:val="lt-LT" w:eastAsia="en-US" w:bidi="ar-SA"/>
        </w:rPr>
        <w:t xml:space="preserve"> (-ė)</w:t>
      </w:r>
      <w:r w:rsidR="29BAF980" w:rsidRPr="6DDF1699">
        <w:rPr>
          <w:rFonts w:eastAsiaTheme="minorEastAsia"/>
          <w:lang w:val="lt-LT" w:eastAsia="en-US" w:bidi="ar-SA"/>
        </w:rPr>
        <w:t xml:space="preserve">, </w:t>
      </w:r>
      <w:r w:rsidR="491FD8C6" w:rsidRPr="6DDF1699">
        <w:rPr>
          <w:rFonts w:eastAsiaTheme="minorEastAsia"/>
          <w:lang w:val="lt-LT" w:eastAsia="en-US" w:bidi="ar-SA"/>
        </w:rPr>
        <w:t>š</w:t>
      </w:r>
      <w:r w:rsidRPr="6DDF1699">
        <w:rPr>
          <w:rFonts w:eastAsiaTheme="minorEastAsia"/>
          <w:lang w:val="lt-LT" w:eastAsia="en-US" w:bidi="ar-SA"/>
        </w:rPr>
        <w:t>alis</w:t>
      </w:r>
      <w:r w:rsidR="766B52D5" w:rsidRPr="6DDF1699">
        <w:rPr>
          <w:rFonts w:eastAsiaTheme="minorEastAsia"/>
          <w:vertAlign w:val="superscript"/>
          <w:lang w:val="lt-LT" w:eastAsia="en-US" w:bidi="ar-SA"/>
        </w:rPr>
        <w:t>1</w:t>
      </w:r>
      <w:r w:rsidR="33F16E74" w:rsidRPr="6DDF1699">
        <w:rPr>
          <w:rFonts w:eastAsiaTheme="minorEastAsia"/>
          <w:lang w:val="lt-LT" w:eastAsia="en-US" w:bidi="ar-SA"/>
        </w:rPr>
        <w:t xml:space="preserve">; </w:t>
      </w:r>
      <w:r w:rsidR="3A1D5BD3" w:rsidRPr="6DDF1699">
        <w:rPr>
          <w:rFonts w:eastAsiaTheme="minorEastAsia"/>
          <w:lang w:val="lt-LT" w:eastAsia="en-US" w:bidi="ar-SA"/>
        </w:rPr>
        <w:t>i</w:t>
      </w:r>
      <w:r w:rsidR="33F16E74" w:rsidRPr="6DDF1699">
        <w:rPr>
          <w:rFonts w:eastAsiaTheme="minorEastAsia"/>
          <w:lang w:val="lt-LT" w:eastAsia="en-US" w:bidi="ar-SA"/>
        </w:rPr>
        <w:t xml:space="preserve">nstitucijos pavadinimas, </w:t>
      </w:r>
      <w:r w:rsidR="4BA937CB" w:rsidRPr="6DDF1699">
        <w:rPr>
          <w:rFonts w:eastAsiaTheme="minorEastAsia"/>
          <w:lang w:val="lt-LT" w:eastAsia="en-US" w:bidi="ar-SA"/>
        </w:rPr>
        <w:t>f</w:t>
      </w:r>
      <w:r w:rsidR="43456E1D" w:rsidRPr="6DDF1699">
        <w:rPr>
          <w:rFonts w:eastAsiaTheme="minorEastAsia"/>
          <w:lang w:val="lt-LT" w:eastAsia="en-US" w:bidi="ar-SA"/>
        </w:rPr>
        <w:t>akulte</w:t>
      </w:r>
      <w:r w:rsidR="6F9DEE8E" w:rsidRPr="6DDF1699">
        <w:rPr>
          <w:rFonts w:eastAsiaTheme="minorEastAsia"/>
          <w:lang w:val="lt-LT" w:eastAsia="en-US" w:bidi="ar-SA"/>
        </w:rPr>
        <w:t>to</w:t>
      </w:r>
      <w:r w:rsidR="22B13D92" w:rsidRPr="6DDF1699">
        <w:rPr>
          <w:rFonts w:eastAsiaTheme="minorEastAsia"/>
          <w:lang w:val="lt-LT" w:eastAsia="en-US" w:bidi="ar-SA"/>
        </w:rPr>
        <w:t xml:space="preserve"> ar p</w:t>
      </w:r>
      <w:r w:rsidR="43456E1D" w:rsidRPr="6DDF1699">
        <w:rPr>
          <w:rFonts w:eastAsiaTheme="minorEastAsia"/>
          <w:lang w:val="lt-LT" w:eastAsia="en-US" w:bidi="ar-SA"/>
        </w:rPr>
        <w:t>adalin</w:t>
      </w:r>
      <w:r w:rsidR="0BC3F292" w:rsidRPr="6DDF1699">
        <w:rPr>
          <w:rFonts w:eastAsiaTheme="minorEastAsia"/>
          <w:lang w:val="lt-LT" w:eastAsia="en-US" w:bidi="ar-SA"/>
        </w:rPr>
        <w:t>io studentas</w:t>
      </w:r>
      <w:r w:rsidR="1116332A" w:rsidRPr="6DDF1699">
        <w:rPr>
          <w:rFonts w:eastAsiaTheme="minorEastAsia"/>
          <w:lang w:val="lt-LT" w:eastAsia="en-US" w:bidi="ar-SA"/>
        </w:rPr>
        <w:t xml:space="preserve"> (-ė)</w:t>
      </w:r>
      <w:r w:rsidR="43456E1D" w:rsidRPr="6DDF1699">
        <w:rPr>
          <w:rFonts w:eastAsiaTheme="minorEastAsia"/>
          <w:lang w:val="lt-LT" w:eastAsia="en-US" w:bidi="ar-SA"/>
        </w:rPr>
        <w:t xml:space="preserve">, </w:t>
      </w:r>
      <w:r w:rsidR="686360E8" w:rsidRPr="6DDF1699">
        <w:rPr>
          <w:rFonts w:eastAsiaTheme="minorEastAsia"/>
          <w:lang w:val="lt-LT" w:eastAsia="en-US" w:bidi="ar-SA"/>
        </w:rPr>
        <w:t>š</w:t>
      </w:r>
      <w:r w:rsidR="33F16E74" w:rsidRPr="6DDF1699">
        <w:rPr>
          <w:rFonts w:eastAsiaTheme="minorEastAsia"/>
          <w:lang w:val="lt-LT" w:eastAsia="en-US" w:bidi="ar-SA"/>
        </w:rPr>
        <w:t>alis</w:t>
      </w:r>
      <w:r w:rsidR="33F16E74" w:rsidRPr="6DDF1699">
        <w:rPr>
          <w:rFonts w:eastAsiaTheme="minorEastAsia"/>
          <w:vertAlign w:val="superscript"/>
          <w:lang w:val="lt-LT" w:eastAsia="en-US" w:bidi="ar-SA"/>
        </w:rPr>
        <w:t>2</w:t>
      </w:r>
      <w:r w:rsidR="33F16E74" w:rsidRPr="6DDF1699">
        <w:rPr>
          <w:rFonts w:eastAsiaTheme="minorEastAsia"/>
          <w:lang w:val="lt-LT" w:eastAsia="en-US" w:bidi="ar-SA"/>
        </w:rPr>
        <w:t xml:space="preserve"> </w:t>
      </w:r>
      <w:r w:rsidR="3BF044EF" w:rsidRPr="6DDF1699">
        <w:rPr>
          <w:rFonts w:eastAsiaTheme="minorEastAsia"/>
          <w:lang w:val="lt-LT" w:eastAsia="en-US" w:bidi="ar-SA"/>
        </w:rPr>
        <w:t>(j</w:t>
      </w:r>
      <w:r w:rsidR="4D483DF7" w:rsidRPr="6DDF1699">
        <w:rPr>
          <w:rFonts w:eastAsiaTheme="minorEastAsia"/>
          <w:lang w:val="lt-LT" w:eastAsia="en-US" w:bidi="ar-SA"/>
        </w:rPr>
        <w:t>ei autoriai atstovauja t</w:t>
      </w:r>
      <w:r w:rsidR="65000530" w:rsidRPr="6DDF1699">
        <w:rPr>
          <w:rFonts w:eastAsiaTheme="minorEastAsia"/>
          <w:lang w:val="lt-LT" w:eastAsia="en-US" w:bidi="ar-SA"/>
        </w:rPr>
        <w:t>ai</w:t>
      </w:r>
      <w:r w:rsidR="4D483DF7" w:rsidRPr="6DDF1699">
        <w:rPr>
          <w:rFonts w:eastAsiaTheme="minorEastAsia"/>
          <w:lang w:val="lt-LT" w:eastAsia="en-US" w:bidi="ar-SA"/>
        </w:rPr>
        <w:t xml:space="preserve"> pači</w:t>
      </w:r>
      <w:r w:rsidR="64B1EA8F" w:rsidRPr="6DDF1699">
        <w:rPr>
          <w:rFonts w:eastAsiaTheme="minorEastAsia"/>
          <w:lang w:val="lt-LT" w:eastAsia="en-US" w:bidi="ar-SA"/>
        </w:rPr>
        <w:t>ai</w:t>
      </w:r>
      <w:r w:rsidR="4D483DF7" w:rsidRPr="6DDF1699">
        <w:rPr>
          <w:rFonts w:eastAsiaTheme="minorEastAsia"/>
          <w:lang w:val="lt-LT" w:eastAsia="en-US" w:bidi="ar-SA"/>
        </w:rPr>
        <w:t xml:space="preserve"> institucij</w:t>
      </w:r>
      <w:r w:rsidR="135A8F41" w:rsidRPr="6DDF1699">
        <w:rPr>
          <w:rFonts w:eastAsiaTheme="minorEastAsia"/>
          <w:lang w:val="lt-LT" w:eastAsia="en-US" w:bidi="ar-SA"/>
        </w:rPr>
        <w:t>ai</w:t>
      </w:r>
      <w:r w:rsidR="7B577D3E" w:rsidRPr="6DDF1699">
        <w:rPr>
          <w:rFonts w:eastAsiaTheme="minorEastAsia"/>
          <w:lang w:val="lt-LT" w:eastAsia="en-US" w:bidi="ar-SA"/>
        </w:rPr>
        <w:t>,</w:t>
      </w:r>
      <w:r w:rsidR="4D483DF7" w:rsidRPr="6DDF1699">
        <w:rPr>
          <w:rFonts w:eastAsiaTheme="minorEastAsia"/>
          <w:lang w:val="lt-LT" w:eastAsia="en-US" w:bidi="ar-SA"/>
        </w:rPr>
        <w:t xml:space="preserve"> rašoma vieną kartą</w:t>
      </w:r>
      <w:r w:rsidR="7EA4A546" w:rsidRPr="6DDF1699">
        <w:rPr>
          <w:rFonts w:eastAsiaTheme="minorEastAsia"/>
          <w:lang w:val="lt-LT" w:eastAsia="en-US" w:bidi="ar-SA"/>
        </w:rPr>
        <w:t>)</w:t>
      </w:r>
      <w:r w:rsidR="4D483DF7" w:rsidRPr="6DDF1699">
        <w:rPr>
          <w:rFonts w:eastAsiaTheme="minorEastAsia"/>
          <w:lang w:val="lt-LT" w:eastAsia="en-US" w:bidi="ar-SA"/>
        </w:rPr>
        <w:t xml:space="preserve"> </w:t>
      </w:r>
      <w:r w:rsidR="74223835" w:rsidRPr="6DDF1699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="74223835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74223835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74223835" w:rsidRPr="6DDF1699">
        <w:rPr>
          <w:color w:val="3366FF"/>
          <w:sz w:val="20"/>
          <w:szCs w:val="20"/>
          <w:lang w:val="lt-LT"/>
        </w:rPr>
        <w:t>Alined</w:t>
      </w:r>
      <w:proofErr w:type="spellEnd"/>
      <w:r w:rsidR="74223835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74223835" w:rsidRPr="6DDF1699">
        <w:rPr>
          <w:color w:val="3366FF"/>
          <w:sz w:val="20"/>
          <w:szCs w:val="20"/>
          <w:lang w:val="lt-LT"/>
        </w:rPr>
        <w:t>left</w:t>
      </w:r>
      <w:proofErr w:type="spellEnd"/>
      <w:r w:rsidR="29BAF980" w:rsidRPr="6DDF1699">
        <w:rPr>
          <w:color w:val="3366FF"/>
          <w:sz w:val="20"/>
          <w:szCs w:val="20"/>
          <w:lang w:val="lt-LT"/>
        </w:rPr>
        <w:t>]</w:t>
      </w:r>
      <w:r w:rsidR="22B5515E" w:rsidRPr="6DDF1699">
        <w:rPr>
          <w:color w:val="3366FF"/>
          <w:sz w:val="20"/>
          <w:szCs w:val="20"/>
          <w:lang w:val="lt-LT"/>
        </w:rPr>
        <w:t xml:space="preserve"> </w:t>
      </w:r>
    </w:p>
    <w:p w14:paraId="4A031077" w14:textId="5D627D7B" w:rsidR="00DC6E96" w:rsidRPr="0031304C" w:rsidRDefault="29BAF980" w:rsidP="6DDF1699">
      <w:pPr>
        <w:pStyle w:val="RPAuthorsName"/>
        <w:spacing w:line="240" w:lineRule="auto"/>
        <w:rPr>
          <w:rFonts w:eastAsiaTheme="minorEastAsia"/>
          <w:b w:val="0"/>
          <w:i w:val="0"/>
          <w:lang w:val="lt-LT" w:eastAsia="en-US" w:bidi="ar-SA"/>
        </w:rPr>
      </w:pPr>
      <w:r w:rsidRPr="6DDF1699">
        <w:rPr>
          <w:rFonts w:eastAsiaTheme="minorEastAsia"/>
          <w:b w:val="0"/>
          <w:i w:val="0"/>
          <w:lang w:val="lt-LT" w:eastAsia="en-US" w:bidi="ar-SA"/>
        </w:rPr>
        <w:t>E</w:t>
      </w:r>
      <w:r w:rsidR="53E5080E" w:rsidRPr="6DDF1699">
        <w:rPr>
          <w:rFonts w:eastAsiaTheme="minorEastAsia"/>
          <w:b w:val="0"/>
          <w:i w:val="0"/>
          <w:lang w:val="lt-LT" w:eastAsia="en-US" w:bidi="ar-SA"/>
        </w:rPr>
        <w:t>l. paštas</w:t>
      </w:r>
      <w:r w:rsidR="766B52D5" w:rsidRPr="6DDF1699">
        <w:rPr>
          <w:rFonts w:eastAsiaTheme="minorEastAsia"/>
          <w:b w:val="0"/>
          <w:i w:val="0"/>
          <w:vertAlign w:val="superscript"/>
          <w:lang w:val="lt-LT" w:eastAsia="en-US" w:bidi="ar-SA"/>
        </w:rPr>
        <w:t>1</w:t>
      </w:r>
      <w:r w:rsidR="33F16E74" w:rsidRPr="6DDF1699">
        <w:rPr>
          <w:rFonts w:eastAsiaTheme="minorEastAsia"/>
          <w:b w:val="0"/>
          <w:i w:val="0"/>
          <w:lang w:val="lt-LT" w:eastAsia="en-US" w:bidi="ar-SA"/>
        </w:rPr>
        <w:t xml:space="preserve">; </w:t>
      </w:r>
      <w:r w:rsidR="7333C6B3" w:rsidRPr="6DDF1699">
        <w:rPr>
          <w:rFonts w:eastAsiaTheme="minorEastAsia"/>
          <w:b w:val="0"/>
          <w:i w:val="0"/>
          <w:lang w:val="lt-LT" w:eastAsia="en-US" w:bidi="ar-SA"/>
        </w:rPr>
        <w:t>e</w:t>
      </w:r>
      <w:r w:rsidR="7A430832" w:rsidRPr="6DDF1699">
        <w:rPr>
          <w:rFonts w:eastAsiaTheme="minorEastAsia"/>
          <w:b w:val="0"/>
          <w:i w:val="0"/>
          <w:lang w:val="lt-LT" w:eastAsia="en-US" w:bidi="ar-SA"/>
        </w:rPr>
        <w:t>l. paštas</w:t>
      </w:r>
      <w:r w:rsidR="33F16E74" w:rsidRPr="6DDF1699">
        <w:rPr>
          <w:rFonts w:eastAsiaTheme="minorEastAsia"/>
          <w:b w:val="0"/>
          <w:i w:val="0"/>
          <w:vertAlign w:val="superscript"/>
          <w:lang w:val="lt-LT" w:eastAsia="en-US" w:bidi="ar-SA"/>
        </w:rPr>
        <w:t>2</w:t>
      </w:r>
      <w:r w:rsidR="33F16E74" w:rsidRPr="6DDF1699">
        <w:rPr>
          <w:rFonts w:eastAsiaTheme="minorEastAsia"/>
          <w:b w:val="0"/>
          <w:i w:val="0"/>
          <w:lang w:val="lt-LT" w:eastAsia="en-US" w:bidi="ar-SA"/>
        </w:rPr>
        <w:t xml:space="preserve"> </w:t>
      </w:r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>]</w:t>
      </w:r>
    </w:p>
    <w:p w14:paraId="729B8489" w14:textId="77F35407" w:rsidR="00DC6E96" w:rsidRDefault="5FCC18D5" w:rsidP="6DDF1699">
      <w:pPr>
        <w:pStyle w:val="RPAuthorsName"/>
        <w:spacing w:line="240" w:lineRule="auto"/>
        <w:rPr>
          <w:b w:val="0"/>
          <w:i w:val="0"/>
          <w:color w:val="3366FF"/>
          <w:sz w:val="20"/>
          <w:szCs w:val="20"/>
          <w:lang w:val="lt-LT"/>
        </w:rPr>
      </w:pPr>
      <w:r w:rsidRPr="6DDF1699">
        <w:rPr>
          <w:rFonts w:eastAsiaTheme="minorEastAsia"/>
          <w:lang w:val="lt-LT" w:eastAsia="en-US" w:bidi="ar-SA"/>
        </w:rPr>
        <w:t>Konsultavo</w:t>
      </w:r>
      <w:r w:rsidR="14E28801" w:rsidRPr="6DDF1699">
        <w:rPr>
          <w:rFonts w:eastAsiaTheme="minorEastAsia"/>
          <w:lang w:val="lt-LT" w:eastAsia="en-US" w:bidi="ar-SA"/>
        </w:rPr>
        <w:t>:</w:t>
      </w:r>
      <w:r w:rsidR="5DE3529C" w:rsidRPr="6DDF1699">
        <w:rPr>
          <w:rFonts w:eastAsiaTheme="minorEastAsia"/>
          <w:lang w:val="lt-LT" w:eastAsia="en-US" w:bidi="ar-SA"/>
        </w:rPr>
        <w:t xml:space="preserve"> [mokslo vardo santrumpa] Vardas</w:t>
      </w:r>
      <w:r w:rsidR="14FF14AF" w:rsidRPr="6DDF1699">
        <w:rPr>
          <w:rFonts w:eastAsiaTheme="minorEastAsia"/>
          <w:lang w:val="lt-LT" w:eastAsia="en-US" w:bidi="ar-SA"/>
        </w:rPr>
        <w:t xml:space="preserve"> P</w:t>
      </w:r>
      <w:r w:rsidR="5DE3529C" w:rsidRPr="6DDF1699">
        <w:rPr>
          <w:rFonts w:eastAsiaTheme="minorEastAsia"/>
          <w:lang w:val="lt-LT" w:eastAsia="en-US" w:bidi="ar-SA"/>
        </w:rPr>
        <w:t>avardė</w:t>
      </w:r>
      <w:r w:rsidR="5DE3529C" w:rsidRPr="6DDF1699">
        <w:rPr>
          <w:rFonts w:eastAsiaTheme="minorEastAsia"/>
          <w:b w:val="0"/>
          <w:i w:val="0"/>
          <w:vertAlign w:val="superscript"/>
          <w:lang w:val="lt-LT" w:eastAsia="en-US" w:bidi="ar-SA"/>
        </w:rPr>
        <w:t>1</w:t>
      </w:r>
      <w:r w:rsidR="40D7DC28" w:rsidRPr="6DDF1699">
        <w:rPr>
          <w:rFonts w:eastAsiaTheme="minorEastAsia"/>
          <w:lang w:val="lt-LT" w:eastAsia="en-US" w:bidi="ar-SA"/>
        </w:rPr>
        <w:t xml:space="preserve">, </w:t>
      </w:r>
      <w:r w:rsidRPr="6DDF1699">
        <w:rPr>
          <w:rFonts w:eastAsiaTheme="minorEastAsia"/>
          <w:lang w:val="lt-LT" w:eastAsia="en-US" w:bidi="ar-SA"/>
        </w:rPr>
        <w:t>[</w:t>
      </w:r>
      <w:r w:rsidR="15A7D795" w:rsidRPr="6DDF1699">
        <w:rPr>
          <w:rFonts w:eastAsiaTheme="minorEastAsia"/>
          <w:lang w:val="lt-LT" w:eastAsia="en-US" w:bidi="ar-SA"/>
        </w:rPr>
        <w:t>mokslo vardo santrumpa</w:t>
      </w:r>
      <w:r w:rsidRPr="6DDF1699">
        <w:rPr>
          <w:rFonts w:eastAsiaTheme="minorEastAsia"/>
          <w:lang w:val="lt-LT" w:eastAsia="en-US" w:bidi="ar-SA"/>
        </w:rPr>
        <w:t>]</w:t>
      </w:r>
      <w:r w:rsidR="29BAF980" w:rsidRPr="6DDF1699">
        <w:rPr>
          <w:rFonts w:eastAsiaTheme="minorEastAsia"/>
          <w:lang w:val="lt-LT" w:eastAsia="en-US" w:bidi="ar-SA"/>
        </w:rPr>
        <w:t xml:space="preserve"> </w:t>
      </w:r>
      <w:r w:rsidR="15A7D795" w:rsidRPr="6DDF1699">
        <w:rPr>
          <w:rFonts w:eastAsiaTheme="minorEastAsia"/>
          <w:lang w:val="lt-LT" w:eastAsia="en-US" w:bidi="ar-SA"/>
        </w:rPr>
        <w:t>Vardas Pavardė</w:t>
      </w:r>
      <w:r w:rsidR="5DE3529C" w:rsidRPr="6DDF1699">
        <w:rPr>
          <w:rFonts w:eastAsiaTheme="minorEastAsia"/>
          <w:b w:val="0"/>
          <w:i w:val="0"/>
          <w:vertAlign w:val="superscript"/>
          <w:lang w:val="lt-LT" w:eastAsia="en-US" w:bidi="ar-SA"/>
        </w:rPr>
        <w:t>2</w:t>
      </w:r>
      <w:r w:rsidR="15A7D795" w:rsidRPr="6DDF1699">
        <w:rPr>
          <w:rFonts w:eastAsiaTheme="minorEastAsia"/>
          <w:i w:val="0"/>
          <w:lang w:val="lt-LT" w:eastAsia="en-US" w:bidi="ar-SA"/>
        </w:rPr>
        <w:t xml:space="preserve"> </w:t>
      </w:r>
      <w:r w:rsidR="29BAF980" w:rsidRPr="6DDF1699">
        <w:rPr>
          <w:b w:val="0"/>
          <w:i w:val="0"/>
          <w:color w:val="3366FF"/>
          <w:sz w:val="20"/>
          <w:szCs w:val="20"/>
          <w:lang w:val="lt-LT"/>
        </w:rPr>
        <w:t>[1</w:t>
      </w:r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>1</w:t>
      </w:r>
      <w:r w:rsidR="202A4EC1" w:rsidRPr="6DDF1699">
        <w:rPr>
          <w:sz w:val="24"/>
          <w:szCs w:val="24"/>
          <w:lang w:val="lt-LT"/>
        </w:rPr>
        <w:t xml:space="preserve"> </w:t>
      </w:r>
      <w:proofErr w:type="spellStart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>Italic</w:t>
      </w:r>
      <w:proofErr w:type="spellEnd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="5DE3529C" w:rsidRPr="6DDF1699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="29BAF980" w:rsidRPr="6DDF1699">
        <w:rPr>
          <w:b w:val="0"/>
          <w:i w:val="0"/>
          <w:color w:val="3366FF"/>
          <w:sz w:val="20"/>
          <w:szCs w:val="20"/>
          <w:lang w:val="lt-LT"/>
        </w:rPr>
        <w:t>]</w:t>
      </w:r>
    </w:p>
    <w:p w14:paraId="53387DC5" w14:textId="63B95AC3" w:rsidR="00C0293E" w:rsidRPr="0031304C" w:rsidRDefault="21A980F5" w:rsidP="6DDF1699">
      <w:pPr>
        <w:pStyle w:val="RPNameofInstitutions"/>
        <w:spacing w:line="240" w:lineRule="auto"/>
        <w:rPr>
          <w:rFonts w:eastAsiaTheme="minorEastAsia"/>
          <w:i/>
          <w:iCs/>
          <w:lang w:val="lt-LT" w:eastAsia="en-US" w:bidi="ar-SA"/>
        </w:rPr>
      </w:pPr>
      <w:r w:rsidRPr="6DDF1699">
        <w:rPr>
          <w:rFonts w:eastAsiaTheme="minorEastAsia"/>
          <w:lang w:val="lt-LT" w:eastAsia="en-US" w:bidi="ar-SA"/>
        </w:rPr>
        <w:t xml:space="preserve">Institucijos pavadinimas, </w:t>
      </w:r>
      <w:r w:rsidR="7106CC56" w:rsidRPr="6DDF1699">
        <w:rPr>
          <w:rFonts w:eastAsiaTheme="minorEastAsia"/>
          <w:lang w:val="lt-LT" w:eastAsia="en-US" w:bidi="ar-SA"/>
        </w:rPr>
        <w:t>p</w:t>
      </w:r>
      <w:r w:rsidRPr="6DDF1699">
        <w:rPr>
          <w:rFonts w:eastAsiaTheme="minorEastAsia"/>
          <w:lang w:val="lt-LT" w:eastAsia="en-US" w:bidi="ar-SA"/>
        </w:rPr>
        <w:t xml:space="preserve">areigos </w:t>
      </w:r>
      <w:r w:rsidR="75B99CBB" w:rsidRPr="6DDF1699">
        <w:rPr>
          <w:rFonts w:eastAsiaTheme="minorEastAsia"/>
          <w:lang w:val="lt-LT" w:eastAsia="en-US" w:bidi="ar-SA"/>
        </w:rPr>
        <w:t>f</w:t>
      </w:r>
      <w:r w:rsidRPr="6DDF1699">
        <w:rPr>
          <w:rFonts w:eastAsiaTheme="minorEastAsia"/>
          <w:lang w:val="lt-LT" w:eastAsia="en-US" w:bidi="ar-SA"/>
        </w:rPr>
        <w:t>akultete</w:t>
      </w:r>
      <w:r w:rsidR="4BC8DABD" w:rsidRPr="6DDF1699">
        <w:rPr>
          <w:rFonts w:eastAsiaTheme="minorEastAsia"/>
          <w:lang w:val="lt-LT" w:eastAsia="en-US" w:bidi="ar-SA"/>
        </w:rPr>
        <w:t xml:space="preserve"> ar</w:t>
      </w:r>
      <w:r w:rsidR="07011852" w:rsidRPr="6DDF1699">
        <w:rPr>
          <w:rFonts w:eastAsiaTheme="minorEastAsia"/>
          <w:lang w:val="lt-LT" w:eastAsia="en-US" w:bidi="ar-SA"/>
        </w:rPr>
        <w:t xml:space="preserve"> pa</w:t>
      </w:r>
      <w:r w:rsidRPr="6DDF1699">
        <w:rPr>
          <w:rFonts w:eastAsiaTheme="minorEastAsia"/>
          <w:lang w:val="lt-LT" w:eastAsia="en-US" w:bidi="ar-SA"/>
        </w:rPr>
        <w:t xml:space="preserve">dalinyje, </w:t>
      </w:r>
      <w:r w:rsidR="3389AD4E" w:rsidRPr="6DDF1699">
        <w:rPr>
          <w:rFonts w:eastAsiaTheme="minorEastAsia"/>
          <w:lang w:val="lt-LT" w:eastAsia="en-US" w:bidi="ar-SA"/>
        </w:rPr>
        <w:t>š</w:t>
      </w:r>
      <w:r w:rsidR="5DE3529C" w:rsidRPr="6DDF1699">
        <w:rPr>
          <w:rFonts w:eastAsiaTheme="minorEastAsia"/>
          <w:lang w:val="lt-LT" w:eastAsia="en-US" w:bidi="ar-SA"/>
        </w:rPr>
        <w:t>alis</w:t>
      </w:r>
      <w:r w:rsidR="5DE3529C" w:rsidRPr="6DDF1699">
        <w:rPr>
          <w:rFonts w:eastAsiaTheme="minorEastAsia"/>
          <w:vertAlign w:val="superscript"/>
          <w:lang w:val="lt-LT" w:eastAsia="en-US" w:bidi="ar-SA"/>
        </w:rPr>
        <w:t>1</w:t>
      </w:r>
      <w:r w:rsidR="5DE3529C" w:rsidRPr="6DDF1699">
        <w:rPr>
          <w:rFonts w:eastAsiaTheme="minorEastAsia"/>
          <w:lang w:val="lt-LT" w:eastAsia="en-US" w:bidi="ar-SA"/>
        </w:rPr>
        <w:t xml:space="preserve">; </w:t>
      </w:r>
      <w:r w:rsidR="3F3F671F" w:rsidRPr="6DDF1699">
        <w:rPr>
          <w:rFonts w:eastAsiaTheme="minorEastAsia"/>
          <w:lang w:val="lt-LT" w:eastAsia="en-US" w:bidi="ar-SA"/>
        </w:rPr>
        <w:t>i</w:t>
      </w:r>
      <w:r w:rsidR="5DE3529C" w:rsidRPr="6DDF1699">
        <w:rPr>
          <w:rFonts w:eastAsiaTheme="minorEastAsia"/>
          <w:lang w:val="lt-LT" w:eastAsia="en-US" w:bidi="ar-SA"/>
        </w:rPr>
        <w:t xml:space="preserve">nstitucijos pavadinimas, </w:t>
      </w:r>
      <w:r w:rsidR="0D939247" w:rsidRPr="6DDF1699">
        <w:rPr>
          <w:rFonts w:eastAsiaTheme="minorEastAsia"/>
          <w:lang w:val="lt-LT" w:eastAsia="en-US" w:bidi="ar-SA"/>
        </w:rPr>
        <w:t>p</w:t>
      </w:r>
      <w:r w:rsidR="5DE3529C" w:rsidRPr="6DDF1699">
        <w:rPr>
          <w:rFonts w:eastAsiaTheme="minorEastAsia"/>
          <w:lang w:val="lt-LT" w:eastAsia="en-US" w:bidi="ar-SA"/>
        </w:rPr>
        <w:t xml:space="preserve">areigos </w:t>
      </w:r>
      <w:r w:rsidR="62772222" w:rsidRPr="6DDF1699">
        <w:rPr>
          <w:rFonts w:eastAsiaTheme="minorEastAsia"/>
          <w:lang w:val="lt-LT" w:eastAsia="en-US" w:bidi="ar-SA"/>
        </w:rPr>
        <w:t>f</w:t>
      </w:r>
      <w:r w:rsidR="5DE3529C" w:rsidRPr="6DDF1699">
        <w:rPr>
          <w:rFonts w:eastAsiaTheme="minorEastAsia"/>
          <w:lang w:val="lt-LT" w:eastAsia="en-US" w:bidi="ar-SA"/>
        </w:rPr>
        <w:t>akultete</w:t>
      </w:r>
      <w:r w:rsidR="56670F8B" w:rsidRPr="6DDF1699">
        <w:rPr>
          <w:rFonts w:eastAsiaTheme="minorEastAsia"/>
          <w:lang w:val="lt-LT" w:eastAsia="en-US" w:bidi="ar-SA"/>
        </w:rPr>
        <w:t xml:space="preserve"> ar p</w:t>
      </w:r>
      <w:r w:rsidR="5DE3529C" w:rsidRPr="6DDF1699">
        <w:rPr>
          <w:rFonts w:eastAsiaTheme="minorEastAsia"/>
          <w:lang w:val="lt-LT" w:eastAsia="en-US" w:bidi="ar-SA"/>
        </w:rPr>
        <w:t xml:space="preserve">adalinyje, </w:t>
      </w:r>
      <w:r w:rsidR="0B1BC499" w:rsidRPr="6DDF1699">
        <w:rPr>
          <w:rFonts w:eastAsiaTheme="minorEastAsia"/>
          <w:lang w:val="lt-LT" w:eastAsia="en-US" w:bidi="ar-SA"/>
        </w:rPr>
        <w:t>š</w:t>
      </w:r>
      <w:r w:rsidR="5DE3529C" w:rsidRPr="6DDF1699">
        <w:rPr>
          <w:rFonts w:eastAsiaTheme="minorEastAsia"/>
          <w:lang w:val="lt-LT" w:eastAsia="en-US" w:bidi="ar-SA"/>
        </w:rPr>
        <w:t>alis</w:t>
      </w:r>
      <w:r w:rsidR="5DE3529C" w:rsidRPr="6DDF1699">
        <w:rPr>
          <w:rFonts w:eastAsiaTheme="minorEastAsia"/>
          <w:vertAlign w:val="superscript"/>
          <w:lang w:val="lt-LT" w:eastAsia="en-US" w:bidi="ar-SA"/>
        </w:rPr>
        <w:t>2</w:t>
      </w:r>
      <w:r w:rsidRPr="6DDF1699">
        <w:rPr>
          <w:rFonts w:eastAsiaTheme="minorEastAsia"/>
          <w:lang w:val="lt-LT" w:eastAsia="en-US" w:bidi="ar-SA"/>
        </w:rPr>
        <w:t xml:space="preserve"> </w:t>
      </w:r>
      <w:r w:rsidRPr="6DDF1699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Pr="6DDF1699">
        <w:rPr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color w:val="3366FF"/>
          <w:sz w:val="20"/>
          <w:szCs w:val="20"/>
          <w:lang w:val="lt-LT"/>
        </w:rPr>
        <w:t>Alined</w:t>
      </w:r>
      <w:proofErr w:type="spellEnd"/>
      <w:r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color w:val="3366FF"/>
          <w:sz w:val="20"/>
          <w:szCs w:val="20"/>
          <w:lang w:val="lt-LT"/>
        </w:rPr>
        <w:t>left</w:t>
      </w:r>
      <w:proofErr w:type="spellEnd"/>
      <w:r w:rsidRPr="6DDF1699">
        <w:rPr>
          <w:color w:val="3366FF"/>
          <w:sz w:val="20"/>
          <w:szCs w:val="20"/>
          <w:lang w:val="lt-LT"/>
        </w:rPr>
        <w:t>]</w:t>
      </w:r>
    </w:p>
    <w:p w14:paraId="2D6776AD" w14:textId="7540971F" w:rsidR="00AC489F" w:rsidRPr="00D81C3F" w:rsidRDefault="4995D6C6" w:rsidP="6DDF1699">
      <w:pPr>
        <w:pStyle w:val="RPAuthorsName"/>
        <w:spacing w:before="120" w:after="120" w:line="240" w:lineRule="auto"/>
        <w:rPr>
          <w:b w:val="0"/>
          <w:i w:val="0"/>
          <w:color w:val="3366FF"/>
          <w:sz w:val="20"/>
          <w:szCs w:val="20"/>
          <w:lang w:val="lt-LT"/>
        </w:rPr>
      </w:pPr>
      <w:r w:rsidRPr="6DDF1699">
        <w:rPr>
          <w:i w:val="0"/>
          <w:color w:val="auto"/>
          <w:lang w:val="lt-LT"/>
        </w:rPr>
        <w:t>Anotacija</w:t>
      </w:r>
      <w:r w:rsidRPr="6DDF1699">
        <w:rPr>
          <w:color w:val="auto"/>
          <w:lang w:val="lt-LT"/>
        </w:rPr>
        <w:t xml:space="preserve"> </w:t>
      </w:r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>]</w:t>
      </w:r>
    </w:p>
    <w:p w14:paraId="49F27D04" w14:textId="7E79D9AF" w:rsidR="00AC489F" w:rsidRPr="00D81C3F" w:rsidRDefault="7CB91880" w:rsidP="6DDF1699">
      <w:pPr>
        <w:pStyle w:val="RPAuthorsName"/>
        <w:spacing w:before="120" w:after="120" w:line="240" w:lineRule="auto"/>
        <w:jc w:val="both"/>
        <w:rPr>
          <w:b w:val="0"/>
          <w:i w:val="0"/>
          <w:sz w:val="26"/>
          <w:szCs w:val="26"/>
          <w:lang w:val="lt-LT"/>
        </w:rPr>
      </w:pPr>
      <w:r w:rsidRPr="6DDF1699">
        <w:rPr>
          <w:b w:val="0"/>
          <w:i w:val="0"/>
          <w:lang w:val="lt-LT"/>
        </w:rPr>
        <w:t xml:space="preserve">Anotacijos tekstas </w:t>
      </w:r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Justified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Spacing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before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 6 </w:t>
      </w:r>
      <w:proofErr w:type="spellStart"/>
      <w:r w:rsidRPr="6DDF1699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  <w:lang w:val="lt-LT"/>
        </w:rPr>
        <w:t xml:space="preserve">] </w:t>
      </w:r>
      <w:r w:rsidRPr="6DDF1699">
        <w:rPr>
          <w:b w:val="0"/>
          <w:i w:val="0"/>
          <w:lang w:val="lt-LT"/>
        </w:rPr>
        <w:t>r</w:t>
      </w:r>
      <w:r w:rsidR="4995D6C6" w:rsidRPr="6DDF1699">
        <w:rPr>
          <w:b w:val="0"/>
          <w:i w:val="0"/>
          <w:lang w:val="lt-LT"/>
        </w:rPr>
        <w:t>ašoma</w:t>
      </w:r>
      <w:r w:rsidRPr="6DDF1699">
        <w:rPr>
          <w:b w:val="0"/>
          <w:i w:val="0"/>
          <w:lang w:val="lt-LT"/>
        </w:rPr>
        <w:t>s</w:t>
      </w:r>
      <w:r w:rsidR="4995D6C6" w:rsidRPr="6DDF1699">
        <w:rPr>
          <w:b w:val="0"/>
          <w:i w:val="0"/>
          <w:lang w:val="lt-LT"/>
        </w:rPr>
        <w:t xml:space="preserve"> ta kalba, kuria parašytas straipsnis.</w:t>
      </w:r>
      <w:r w:rsidR="3A3E238D" w:rsidRPr="6DDF1699">
        <w:rPr>
          <w:b w:val="0"/>
          <w:i w:val="0"/>
          <w:lang w:val="lt-LT"/>
        </w:rPr>
        <w:t xml:space="preserve"> </w:t>
      </w:r>
      <w:r w:rsidRPr="6DDF1699">
        <w:rPr>
          <w:b w:val="0"/>
          <w:i w:val="0"/>
          <w:lang w:val="lt-LT"/>
        </w:rPr>
        <w:t xml:space="preserve">Anotacijoje </w:t>
      </w:r>
      <w:r w:rsidR="4995D6C6" w:rsidRPr="6DDF1699">
        <w:rPr>
          <w:b w:val="0"/>
          <w:i w:val="0"/>
          <w:lang w:val="lt-LT"/>
        </w:rPr>
        <w:t>glaustai aprašomas straipsnio turinys, nurodomi pagrindiniai straipsnyje analizuojami</w:t>
      </w:r>
      <w:r w:rsidR="51EEF829" w:rsidRPr="6DDF1699">
        <w:rPr>
          <w:b w:val="0"/>
          <w:i w:val="0"/>
          <w:lang w:val="lt-LT"/>
        </w:rPr>
        <w:t xml:space="preserve"> </w:t>
      </w:r>
      <w:r w:rsidR="4995D6C6" w:rsidRPr="6DDF1699">
        <w:rPr>
          <w:b w:val="0"/>
          <w:i w:val="0"/>
          <w:lang w:val="lt-LT"/>
        </w:rPr>
        <w:t>klausimai.</w:t>
      </w:r>
      <w:r w:rsidR="0E2506FA" w:rsidRPr="6DDF1699">
        <w:rPr>
          <w:b w:val="0"/>
          <w:i w:val="0"/>
          <w:lang w:val="lt-LT"/>
        </w:rPr>
        <w:t xml:space="preserve"> </w:t>
      </w:r>
      <w:r w:rsidR="61A9F7F2" w:rsidRPr="6DDF1699">
        <w:rPr>
          <w:b w:val="0"/>
          <w:i w:val="0"/>
          <w:lang w:val="lt-LT"/>
        </w:rPr>
        <w:t>Rekomenduojama anotacijos apimtis 200</w:t>
      </w:r>
      <w:r w:rsidR="781C06EE" w:rsidRPr="6DDF1699">
        <w:rPr>
          <w:b w:val="0"/>
          <w:sz w:val="24"/>
          <w:szCs w:val="24"/>
          <w:lang w:val="lt-LT"/>
        </w:rPr>
        <w:t>–</w:t>
      </w:r>
      <w:r w:rsidR="61A9F7F2" w:rsidRPr="6DDF1699">
        <w:rPr>
          <w:b w:val="0"/>
          <w:i w:val="0"/>
          <w:lang w:val="lt-LT"/>
        </w:rPr>
        <w:t>300 žodžių.</w:t>
      </w:r>
    </w:p>
    <w:p w14:paraId="393DCE1A" w14:textId="1CC2C9EE" w:rsidR="00DC6E96" w:rsidRDefault="15A7D795" w:rsidP="00D81C3F">
      <w:pPr>
        <w:pStyle w:val="text"/>
        <w:ind w:firstLine="0"/>
        <w:rPr>
          <w:color w:val="3366FF"/>
        </w:rPr>
      </w:pPr>
      <w:r>
        <w:t>R</w:t>
      </w:r>
      <w:r w:rsidR="6B182E98">
        <w:t xml:space="preserve">eikšminiai </w:t>
      </w:r>
      <w:r>
        <w:t>žodžiai</w:t>
      </w:r>
      <w:r w:rsidR="29BAF980" w:rsidRPr="6DDF1699">
        <w:rPr>
          <w:sz w:val="22"/>
          <w:szCs w:val="22"/>
        </w:rPr>
        <w:t xml:space="preserve">: </w:t>
      </w:r>
      <w:r w:rsidR="29BAF980">
        <w:rPr>
          <w:b w:val="0"/>
          <w:bCs w:val="0"/>
        </w:rPr>
        <w:t xml:space="preserve">3–5 </w:t>
      </w:r>
      <w:r>
        <w:rPr>
          <w:b w:val="0"/>
          <w:bCs w:val="0"/>
        </w:rPr>
        <w:t>r</w:t>
      </w:r>
      <w:r w:rsidR="7DDCA062">
        <w:rPr>
          <w:b w:val="0"/>
          <w:bCs w:val="0"/>
        </w:rPr>
        <w:t xml:space="preserve">eikšminiai </w:t>
      </w:r>
      <w:r>
        <w:rPr>
          <w:b w:val="0"/>
          <w:bCs w:val="0"/>
        </w:rPr>
        <w:t>žodžiai</w:t>
      </w:r>
      <w:r w:rsidR="29BAF980">
        <w:rPr>
          <w:b w:val="0"/>
          <w:bCs w:val="0"/>
        </w:rPr>
        <w:t xml:space="preserve">, </w:t>
      </w:r>
      <w:r w:rsidR="4995D6C6">
        <w:rPr>
          <w:b w:val="0"/>
          <w:bCs w:val="0"/>
        </w:rPr>
        <w:t>pagrindinės sąvokos</w:t>
      </w:r>
      <w:r w:rsidR="6535CA56">
        <w:rPr>
          <w:b w:val="0"/>
          <w:bCs w:val="0"/>
        </w:rPr>
        <w:t xml:space="preserve"> </w:t>
      </w:r>
      <w:r>
        <w:rPr>
          <w:b w:val="0"/>
          <w:bCs w:val="0"/>
        </w:rPr>
        <w:t>atskirt</w:t>
      </w:r>
      <w:r w:rsidR="5342E5A2">
        <w:rPr>
          <w:b w:val="0"/>
          <w:bCs w:val="0"/>
        </w:rPr>
        <w:t xml:space="preserve">a </w:t>
      </w:r>
      <w:r>
        <w:rPr>
          <w:b w:val="0"/>
          <w:bCs w:val="0"/>
        </w:rPr>
        <w:t>kableliais</w:t>
      </w:r>
      <w:r w:rsidR="29BAF980" w:rsidRPr="6DDF1699">
        <w:rPr>
          <w:b w:val="0"/>
          <w:bCs w:val="0"/>
          <w:sz w:val="22"/>
          <w:szCs w:val="22"/>
        </w:rPr>
        <w:t>.</w:t>
      </w:r>
      <w:r w:rsidR="7CB91880" w:rsidRPr="6DDF1699">
        <w:rPr>
          <w:b w:val="0"/>
          <w:bCs w:val="0"/>
          <w:sz w:val="22"/>
          <w:szCs w:val="22"/>
        </w:rPr>
        <w:t xml:space="preserve"> </w:t>
      </w:r>
      <w:r w:rsidR="7CB91880">
        <w:rPr>
          <w:b w:val="0"/>
          <w:bCs w:val="0"/>
        </w:rPr>
        <w:t>Pagrindiniai r</w:t>
      </w:r>
      <w:r w:rsidR="22B396A8">
        <w:rPr>
          <w:b w:val="0"/>
          <w:bCs w:val="0"/>
        </w:rPr>
        <w:t>eikšminiai</w:t>
      </w:r>
      <w:r w:rsidR="7CB91880">
        <w:rPr>
          <w:b w:val="0"/>
          <w:bCs w:val="0"/>
        </w:rPr>
        <w:t xml:space="preserve"> žodžiai turi atspindėti straipsnio turinio esmę. </w:t>
      </w:r>
      <w:r w:rsidR="29BAF980" w:rsidRPr="6DDF1699">
        <w:rPr>
          <w:b w:val="0"/>
          <w:bCs w:val="0"/>
          <w:color w:val="3366FF"/>
          <w:sz w:val="22"/>
          <w:szCs w:val="22"/>
        </w:rPr>
        <w:t xml:space="preserve"> </w:t>
      </w:r>
      <w:r w:rsidR="29BAF980" w:rsidRPr="6DDF1699">
        <w:rPr>
          <w:b w:val="0"/>
          <w:bCs w:val="0"/>
          <w:color w:val="3366FF"/>
        </w:rPr>
        <w:t xml:space="preserve">[10 </w:t>
      </w:r>
      <w:proofErr w:type="spellStart"/>
      <w:r w:rsidR="29BAF980" w:rsidRPr="6DDF1699">
        <w:rPr>
          <w:b w:val="0"/>
          <w:bCs w:val="0"/>
          <w:color w:val="3366FF"/>
        </w:rPr>
        <w:t>pt</w:t>
      </w:r>
      <w:proofErr w:type="spellEnd"/>
      <w:r w:rsidR="29BAF980" w:rsidRPr="6DDF1699">
        <w:rPr>
          <w:b w:val="0"/>
          <w:bCs w:val="0"/>
          <w:color w:val="3366FF"/>
        </w:rPr>
        <w:t xml:space="preserve">, </w:t>
      </w:r>
      <w:proofErr w:type="spellStart"/>
      <w:r w:rsidR="29BAF980" w:rsidRPr="6DDF1699">
        <w:rPr>
          <w:b w:val="0"/>
          <w:bCs w:val="0"/>
          <w:color w:val="3366FF"/>
        </w:rPr>
        <w:t>Alined</w:t>
      </w:r>
      <w:proofErr w:type="spellEnd"/>
      <w:r w:rsidR="29BAF980" w:rsidRPr="6DDF1699">
        <w:rPr>
          <w:b w:val="0"/>
          <w:bCs w:val="0"/>
          <w:color w:val="3366FF"/>
        </w:rPr>
        <w:t xml:space="preserve"> </w:t>
      </w:r>
      <w:proofErr w:type="spellStart"/>
      <w:r w:rsidR="29BAF980" w:rsidRPr="6DDF1699">
        <w:rPr>
          <w:b w:val="0"/>
          <w:bCs w:val="0"/>
          <w:color w:val="3366FF"/>
        </w:rPr>
        <w:t>left</w:t>
      </w:r>
      <w:proofErr w:type="spellEnd"/>
      <w:r w:rsidR="29BAF980" w:rsidRPr="6DDF1699">
        <w:rPr>
          <w:b w:val="0"/>
          <w:bCs w:val="0"/>
          <w:color w:val="3366FF"/>
        </w:rPr>
        <w:t xml:space="preserve">, </w:t>
      </w:r>
      <w:proofErr w:type="spellStart"/>
      <w:r w:rsidR="29BAF980" w:rsidRPr="6DDF1699">
        <w:rPr>
          <w:b w:val="0"/>
          <w:bCs w:val="0"/>
          <w:color w:val="3366FF"/>
        </w:rPr>
        <w:t>Spacing</w:t>
      </w:r>
      <w:proofErr w:type="spellEnd"/>
      <w:r w:rsidR="29BAF980" w:rsidRPr="6DDF1699">
        <w:rPr>
          <w:b w:val="0"/>
          <w:bCs w:val="0"/>
          <w:color w:val="3366FF"/>
        </w:rPr>
        <w:t xml:space="preserve"> </w:t>
      </w:r>
      <w:proofErr w:type="spellStart"/>
      <w:r w:rsidR="29BAF980" w:rsidRPr="6DDF1699">
        <w:rPr>
          <w:b w:val="0"/>
          <w:bCs w:val="0"/>
          <w:color w:val="3366FF"/>
        </w:rPr>
        <w:t>before</w:t>
      </w:r>
      <w:proofErr w:type="spellEnd"/>
      <w:r w:rsidR="29BAF980" w:rsidRPr="6DDF1699">
        <w:rPr>
          <w:b w:val="0"/>
          <w:bCs w:val="0"/>
          <w:color w:val="3366FF"/>
        </w:rPr>
        <w:t xml:space="preserve"> 6 </w:t>
      </w:r>
      <w:proofErr w:type="spellStart"/>
      <w:r w:rsidR="29BAF980" w:rsidRPr="6DDF1699">
        <w:rPr>
          <w:b w:val="0"/>
          <w:bCs w:val="0"/>
          <w:color w:val="3366FF"/>
        </w:rPr>
        <w:t>pt</w:t>
      </w:r>
      <w:proofErr w:type="spellEnd"/>
      <w:r w:rsidR="672C440E" w:rsidRPr="6DDF1699">
        <w:rPr>
          <w:b w:val="0"/>
          <w:bCs w:val="0"/>
          <w:color w:val="3366FF"/>
        </w:rPr>
        <w:t>]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14:paraId="131885A1" w14:textId="58C71944" w:rsidR="0031304C" w:rsidRPr="0031304C" w:rsidRDefault="4F3D8817" w:rsidP="005E5EB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r w:rsidRPr="6DDF1699">
        <w:rPr>
          <w:rFonts w:cs="Times New Roman"/>
          <w:color w:val="auto"/>
          <w:lang w:val="lt-LT"/>
        </w:rPr>
        <w:t>Įvadas</w:t>
      </w:r>
      <w:r w:rsidRPr="6DDF1699">
        <w:rPr>
          <w:rFonts w:cs="Times New Roman"/>
          <w:color w:val="365F91" w:themeColor="accent1" w:themeShade="BF"/>
          <w:lang w:val="lt-LT"/>
        </w:rPr>
        <w:t xml:space="preserve"> </w:t>
      </w:r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[13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1</w:t>
      </w:r>
      <w:r w:rsidR="1ED91D35" w:rsidRPr="6DDF1699">
        <w:rPr>
          <w:rFonts w:cs="Times New Roman"/>
          <w:b w:val="0"/>
          <w:color w:val="3366FF"/>
          <w:sz w:val="20"/>
          <w:szCs w:val="20"/>
          <w:lang w:val="lt-LT"/>
        </w:rPr>
        <w:t>2</w:t>
      </w:r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14:paraId="2ECB1E39" w14:textId="77777777" w:rsidR="0031304C" w:rsidRPr="003C2E2A" w:rsidRDefault="4F3D8817" w:rsidP="005E5EB7">
      <w:pPr>
        <w:pStyle w:val="RPNormal"/>
        <w:spacing w:line="240" w:lineRule="auto"/>
        <w:rPr>
          <w:color w:val="auto"/>
          <w:sz w:val="20"/>
          <w:szCs w:val="20"/>
          <w:lang w:val="lt-LT"/>
        </w:rPr>
      </w:pPr>
      <w:r w:rsidRPr="6DDF1699">
        <w:rPr>
          <w:lang w:val="lt-LT"/>
        </w:rPr>
        <w:t xml:space="preserve">Įvado tekstas </w:t>
      </w:r>
      <w:r w:rsidRPr="6DDF1699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Pr="6DDF1699">
        <w:rPr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color w:val="3366FF"/>
          <w:sz w:val="20"/>
          <w:szCs w:val="20"/>
          <w:lang w:val="lt-LT"/>
        </w:rPr>
        <w:t>Justified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Spacing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before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>]</w:t>
      </w:r>
    </w:p>
    <w:p w14:paraId="1F03AA93" w14:textId="6F25C085" w:rsidR="00153112" w:rsidRPr="00D81C3F" w:rsidRDefault="0FE50D13" w:rsidP="6DDF1699">
      <w:pPr>
        <w:pStyle w:val="RPKeywords"/>
        <w:tabs>
          <w:tab w:val="clear" w:pos="360"/>
          <w:tab w:val="clear" w:pos="993"/>
        </w:tabs>
        <w:spacing w:line="240" w:lineRule="auto"/>
        <w:jc w:val="both"/>
        <w:rPr>
          <w:sz w:val="24"/>
          <w:lang w:val="lt-LT"/>
        </w:rPr>
      </w:pPr>
      <w:r w:rsidRPr="6DDF1699">
        <w:rPr>
          <w:sz w:val="24"/>
          <w:lang w:val="lt-LT"/>
        </w:rPr>
        <w:t>Į</w:t>
      </w:r>
      <w:r w:rsidR="77A9ABB5" w:rsidRPr="6DDF1699">
        <w:rPr>
          <w:sz w:val="24"/>
          <w:lang w:val="lt-LT"/>
        </w:rPr>
        <w:t>vade</w:t>
      </w:r>
      <w:r w:rsidR="4F3D8817" w:rsidRPr="6DDF1699">
        <w:rPr>
          <w:sz w:val="24"/>
          <w:lang w:val="lt-LT"/>
        </w:rPr>
        <w:t xml:space="preserve"> </w:t>
      </w:r>
      <w:r w:rsidR="6FDF9094" w:rsidRPr="6DDF1699">
        <w:rPr>
          <w:sz w:val="24"/>
          <w:lang w:val="lt-LT"/>
        </w:rPr>
        <w:t>būtina</w:t>
      </w:r>
      <w:r w:rsidR="3EB8EF96" w:rsidRPr="6DDF1699">
        <w:rPr>
          <w:sz w:val="24"/>
          <w:lang w:val="lt-LT"/>
        </w:rPr>
        <w:t>i</w:t>
      </w:r>
      <w:r w:rsidR="6FDF9094" w:rsidRPr="6DDF1699">
        <w:rPr>
          <w:sz w:val="24"/>
          <w:lang w:val="lt-LT"/>
        </w:rPr>
        <w:t xml:space="preserve"> </w:t>
      </w:r>
      <w:r w:rsidR="14EB402B" w:rsidRPr="6DDF1699">
        <w:rPr>
          <w:sz w:val="24"/>
          <w:lang w:val="lt-LT"/>
        </w:rPr>
        <w:t xml:space="preserve">turi būti pagrįstas </w:t>
      </w:r>
      <w:r w:rsidR="14EB402B" w:rsidRPr="6DDF1699">
        <w:rPr>
          <w:b/>
          <w:bCs/>
          <w:sz w:val="24"/>
          <w:lang w:val="lt-LT"/>
        </w:rPr>
        <w:t>temos aktualumas, nurodoma tyrimo problema,</w:t>
      </w:r>
      <w:r w:rsidR="6E0B9527" w:rsidRPr="6DDF1699">
        <w:rPr>
          <w:b/>
          <w:bCs/>
          <w:sz w:val="24"/>
          <w:lang w:val="lt-LT"/>
        </w:rPr>
        <w:t xml:space="preserve"> tyrimo objektas,</w:t>
      </w:r>
      <w:r w:rsidR="14EB402B" w:rsidRPr="6DDF1699">
        <w:rPr>
          <w:b/>
          <w:bCs/>
          <w:sz w:val="24"/>
          <w:lang w:val="lt-LT"/>
        </w:rPr>
        <w:t xml:space="preserve"> tikslas, uždaviniai, tyrimo metodai</w:t>
      </w:r>
      <w:r w:rsidR="7CB91880" w:rsidRPr="6DDF1699">
        <w:rPr>
          <w:sz w:val="24"/>
          <w:lang w:val="lt-LT"/>
        </w:rPr>
        <w:t>.</w:t>
      </w:r>
    </w:p>
    <w:p w14:paraId="6AB37A41" w14:textId="13AA2374" w:rsidR="00153112" w:rsidRPr="00D81C3F" w:rsidRDefault="7CB91880" w:rsidP="6DDF1699">
      <w:pPr>
        <w:pStyle w:val="text"/>
        <w:ind w:firstLine="0"/>
        <w:rPr>
          <w:sz w:val="24"/>
          <w:szCs w:val="24"/>
        </w:rPr>
      </w:pPr>
      <w:r w:rsidRPr="6DDF1699">
        <w:rPr>
          <w:sz w:val="24"/>
          <w:szCs w:val="24"/>
        </w:rPr>
        <w:t>Problema</w:t>
      </w:r>
      <w:r w:rsidR="032D2221" w:rsidRPr="6DDF1699">
        <w:rPr>
          <w:sz w:val="24"/>
          <w:szCs w:val="24"/>
        </w:rPr>
        <w:t xml:space="preserve"> </w:t>
      </w:r>
      <w:r w:rsidR="032D2221" w:rsidRPr="6DDF1699">
        <w:rPr>
          <w:b w:val="0"/>
          <w:bCs w:val="0"/>
          <w:color w:val="000000" w:themeColor="text1"/>
          <w:sz w:val="24"/>
          <w:szCs w:val="24"/>
        </w:rPr>
        <w:t>–</w:t>
      </w:r>
      <w:r w:rsidRPr="6DDF1699">
        <w:rPr>
          <w:sz w:val="24"/>
          <w:szCs w:val="24"/>
        </w:rPr>
        <w:t xml:space="preserve"> </w:t>
      </w:r>
      <w:r w:rsidRPr="6DDF1699">
        <w:rPr>
          <w:b w:val="0"/>
          <w:bCs w:val="0"/>
          <w:sz w:val="24"/>
          <w:szCs w:val="24"/>
        </w:rPr>
        <w:t>suformuluojamas klausimas ar klausimai, išreiškiantys problemos esmę. Į šiuos klausimus stengiamasi atsakyti straipsnyje perteikiamoje literatūros analizėje ir tiriamojoje dalyje.</w:t>
      </w:r>
    </w:p>
    <w:p w14:paraId="094A5805" w14:textId="01F2C003" w:rsidR="7CB91880" w:rsidRDefault="7CB91880" w:rsidP="6DDF1699">
      <w:pPr>
        <w:pStyle w:val="text"/>
        <w:ind w:firstLine="0"/>
        <w:rPr>
          <w:b w:val="0"/>
          <w:bCs w:val="0"/>
          <w:sz w:val="24"/>
          <w:szCs w:val="24"/>
        </w:rPr>
      </w:pPr>
      <w:r w:rsidRPr="6DDF1699">
        <w:rPr>
          <w:sz w:val="24"/>
          <w:szCs w:val="24"/>
        </w:rPr>
        <w:t>Tikslas</w:t>
      </w:r>
      <w:r w:rsidR="07853CE0" w:rsidRPr="6DDF1699">
        <w:rPr>
          <w:sz w:val="24"/>
          <w:szCs w:val="24"/>
        </w:rPr>
        <w:t xml:space="preserve"> </w:t>
      </w:r>
      <w:r w:rsidR="4E1B01F8" w:rsidRPr="6DDF1699">
        <w:rPr>
          <w:b w:val="0"/>
          <w:bCs w:val="0"/>
          <w:color w:val="000000" w:themeColor="text1"/>
          <w:sz w:val="24"/>
          <w:szCs w:val="24"/>
        </w:rPr>
        <w:t>–</w:t>
      </w:r>
      <w:r w:rsidR="4E1B01F8" w:rsidRPr="6DDF1699">
        <w:rPr>
          <w:b w:val="0"/>
          <w:bCs w:val="0"/>
          <w:sz w:val="24"/>
          <w:szCs w:val="24"/>
        </w:rPr>
        <w:t xml:space="preserve"> </w:t>
      </w:r>
      <w:r w:rsidRPr="6DDF1699">
        <w:rPr>
          <w:b w:val="0"/>
          <w:bCs w:val="0"/>
          <w:sz w:val="24"/>
          <w:szCs w:val="24"/>
        </w:rPr>
        <w:t>vienu sakiniu apibūdinama, ko šiuo straipsniu</w:t>
      </w:r>
      <w:r w:rsidR="7566E22E" w:rsidRPr="6DDF1699">
        <w:rPr>
          <w:b w:val="0"/>
          <w:bCs w:val="0"/>
          <w:sz w:val="24"/>
          <w:szCs w:val="24"/>
        </w:rPr>
        <w:t xml:space="preserve"> siekiama</w:t>
      </w:r>
      <w:r w:rsidRPr="6DDF1699">
        <w:rPr>
          <w:b w:val="0"/>
          <w:bCs w:val="0"/>
          <w:sz w:val="24"/>
          <w:szCs w:val="24"/>
        </w:rPr>
        <w:t>.</w:t>
      </w:r>
    </w:p>
    <w:p w14:paraId="667AC790" w14:textId="7635D7F4" w:rsidR="00153112" w:rsidRPr="00D81C3F" w:rsidRDefault="7CB91880" w:rsidP="6DDF1699">
      <w:pPr>
        <w:pStyle w:val="text"/>
        <w:ind w:firstLine="0"/>
        <w:rPr>
          <w:sz w:val="24"/>
          <w:szCs w:val="24"/>
        </w:rPr>
      </w:pPr>
      <w:r w:rsidRPr="6DDF1699">
        <w:rPr>
          <w:sz w:val="24"/>
          <w:szCs w:val="24"/>
        </w:rPr>
        <w:t>Uždaviniai</w:t>
      </w:r>
      <w:r w:rsidR="1807ADEA" w:rsidRPr="6DDF1699">
        <w:rPr>
          <w:sz w:val="24"/>
          <w:szCs w:val="24"/>
        </w:rPr>
        <w:t xml:space="preserve">. </w:t>
      </w:r>
    </w:p>
    <w:p w14:paraId="738C111E" w14:textId="14F5C045" w:rsidR="555CEE8A" w:rsidRDefault="555CEE8A" w:rsidP="6DDF1699">
      <w:pPr>
        <w:pStyle w:val="text"/>
        <w:numPr>
          <w:ilvl w:val="0"/>
          <w:numId w:val="21"/>
        </w:numPr>
        <w:spacing w:before="0" w:after="0"/>
        <w:ind w:left="641" w:hanging="357"/>
        <w:rPr>
          <w:b w:val="0"/>
          <w:bCs w:val="0"/>
          <w:sz w:val="24"/>
          <w:szCs w:val="24"/>
        </w:rPr>
      </w:pPr>
      <w:r w:rsidRPr="6DDF1699">
        <w:rPr>
          <w:b w:val="0"/>
          <w:bCs w:val="0"/>
          <w:sz w:val="24"/>
          <w:szCs w:val="24"/>
        </w:rPr>
        <w:t>Darbo uždaviniai (3</w:t>
      </w:r>
      <w:r w:rsidR="7A10561F" w:rsidRPr="6DDF1699">
        <w:rPr>
          <w:b w:val="0"/>
          <w:bCs w:val="0"/>
          <w:color w:val="000000" w:themeColor="text1"/>
          <w:sz w:val="24"/>
          <w:szCs w:val="24"/>
        </w:rPr>
        <w:t>–</w:t>
      </w:r>
      <w:r w:rsidRPr="6DDF1699">
        <w:rPr>
          <w:b w:val="0"/>
          <w:bCs w:val="0"/>
          <w:sz w:val="24"/>
          <w:szCs w:val="24"/>
        </w:rPr>
        <w:t>5) detalizuoja darbo tikslą ir apima pagrindinius</w:t>
      </w:r>
      <w:r w:rsidR="79DB2F6A" w:rsidRPr="6DDF1699">
        <w:rPr>
          <w:b w:val="0"/>
          <w:bCs w:val="0"/>
          <w:sz w:val="24"/>
          <w:szCs w:val="24"/>
        </w:rPr>
        <w:t xml:space="preserve"> tiek teorinius, tiek tyrimo</w:t>
      </w:r>
      <w:r w:rsidRPr="6DDF1699">
        <w:rPr>
          <w:b w:val="0"/>
          <w:bCs w:val="0"/>
          <w:sz w:val="24"/>
          <w:szCs w:val="24"/>
        </w:rPr>
        <w:t xml:space="preserve"> nagrinėjamus aspektus</w:t>
      </w:r>
      <w:r w:rsidR="0CE2AFF3" w:rsidRPr="6DDF1699">
        <w:rPr>
          <w:b w:val="0"/>
          <w:bCs w:val="0"/>
          <w:sz w:val="24"/>
          <w:szCs w:val="24"/>
        </w:rPr>
        <w:t>.</w:t>
      </w:r>
      <w:r w:rsidRPr="6DDF1699">
        <w:rPr>
          <w:b w:val="0"/>
          <w:bCs w:val="0"/>
          <w:sz w:val="24"/>
          <w:szCs w:val="24"/>
        </w:rPr>
        <w:t xml:space="preserve"> Darbo uždaviniams formuluoti </w:t>
      </w:r>
      <w:r w:rsidR="5962C8B8" w:rsidRPr="6DDF1699">
        <w:rPr>
          <w:b w:val="0"/>
          <w:bCs w:val="0"/>
          <w:sz w:val="24"/>
          <w:szCs w:val="24"/>
        </w:rPr>
        <w:t>varto</w:t>
      </w:r>
      <w:r w:rsidRPr="6DDF1699">
        <w:rPr>
          <w:b w:val="0"/>
          <w:bCs w:val="0"/>
          <w:sz w:val="24"/>
          <w:szCs w:val="24"/>
        </w:rPr>
        <w:t>tini aktyvieji veiksmažodžiai</w:t>
      </w:r>
      <w:r w:rsidR="3C5E1062" w:rsidRPr="6DDF1699">
        <w:rPr>
          <w:b w:val="0"/>
          <w:bCs w:val="0"/>
          <w:sz w:val="24"/>
          <w:szCs w:val="24"/>
        </w:rPr>
        <w:t xml:space="preserve">: </w:t>
      </w:r>
      <w:r w:rsidRPr="6DDF1699">
        <w:rPr>
          <w:b w:val="0"/>
          <w:bCs w:val="0"/>
          <w:i/>
          <w:iCs/>
          <w:sz w:val="24"/>
          <w:szCs w:val="24"/>
        </w:rPr>
        <w:lastRenderedPageBreak/>
        <w:t>išanalizuoti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išnagrinėti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sukurti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sudaryti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parengti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išnagrinėti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suformuluoti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įvertinti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identifikuoti</w:t>
      </w:r>
      <w:r w:rsidRPr="6DDF1699">
        <w:rPr>
          <w:b w:val="0"/>
          <w:bCs w:val="0"/>
          <w:sz w:val="24"/>
          <w:szCs w:val="24"/>
        </w:rPr>
        <w:t xml:space="preserve">, </w:t>
      </w:r>
      <w:r w:rsidRPr="6DDF1699">
        <w:rPr>
          <w:b w:val="0"/>
          <w:bCs w:val="0"/>
          <w:i/>
          <w:iCs/>
          <w:sz w:val="24"/>
          <w:szCs w:val="24"/>
        </w:rPr>
        <w:t>nustatyti (ryšius, priklausomybę</w:t>
      </w:r>
      <w:r w:rsidR="4163D257" w:rsidRPr="6DDF1699">
        <w:rPr>
          <w:b w:val="0"/>
          <w:bCs w:val="0"/>
          <w:i/>
          <w:iCs/>
          <w:sz w:val="24"/>
          <w:szCs w:val="24"/>
        </w:rPr>
        <w:t xml:space="preserve"> ir pan.</w:t>
      </w:r>
      <w:r w:rsidRPr="6DDF1699">
        <w:rPr>
          <w:b w:val="0"/>
          <w:bCs w:val="0"/>
          <w:i/>
          <w:iCs/>
          <w:sz w:val="24"/>
          <w:szCs w:val="24"/>
        </w:rPr>
        <w:t>)</w:t>
      </w:r>
      <w:r w:rsidRPr="6DDF1699">
        <w:rPr>
          <w:b w:val="0"/>
          <w:bCs w:val="0"/>
          <w:sz w:val="24"/>
          <w:szCs w:val="24"/>
        </w:rPr>
        <w:t xml:space="preserve"> ir kt.</w:t>
      </w:r>
    </w:p>
    <w:p w14:paraId="0C425254" w14:textId="51E7A68E" w:rsidR="00153112" w:rsidRPr="00153112" w:rsidRDefault="7CB91880" w:rsidP="6DDF1699">
      <w:pPr>
        <w:pStyle w:val="text"/>
        <w:ind w:firstLine="0"/>
        <w:rPr>
          <w:sz w:val="24"/>
          <w:szCs w:val="24"/>
        </w:rPr>
      </w:pPr>
      <w:r w:rsidRPr="6DDF1699">
        <w:rPr>
          <w:sz w:val="24"/>
          <w:szCs w:val="24"/>
        </w:rPr>
        <w:t>Metodai</w:t>
      </w:r>
      <w:r w:rsidR="33419FB9" w:rsidRPr="6DDF1699">
        <w:rPr>
          <w:sz w:val="24"/>
          <w:szCs w:val="24"/>
        </w:rPr>
        <w:t>.</w:t>
      </w:r>
      <w:r w:rsidRPr="6DDF1699">
        <w:rPr>
          <w:sz w:val="24"/>
          <w:szCs w:val="24"/>
        </w:rPr>
        <w:t xml:space="preserve"> </w:t>
      </w:r>
      <w:r w:rsidR="20D21E15" w:rsidRPr="6DDF1699">
        <w:rPr>
          <w:b w:val="0"/>
          <w:bCs w:val="0"/>
          <w:sz w:val="24"/>
          <w:szCs w:val="24"/>
        </w:rPr>
        <w:t>I</w:t>
      </w:r>
      <w:r w:rsidRPr="6DDF1699">
        <w:rPr>
          <w:b w:val="0"/>
          <w:bCs w:val="0"/>
          <w:sz w:val="24"/>
          <w:szCs w:val="24"/>
        </w:rPr>
        <w:t>švardijami naudo</w:t>
      </w:r>
      <w:r w:rsidR="0A09B18D" w:rsidRPr="6DDF1699">
        <w:rPr>
          <w:b w:val="0"/>
          <w:bCs w:val="0"/>
          <w:sz w:val="24"/>
          <w:szCs w:val="24"/>
        </w:rPr>
        <w:t>t</w:t>
      </w:r>
      <w:r w:rsidRPr="6DDF1699">
        <w:rPr>
          <w:b w:val="0"/>
          <w:bCs w:val="0"/>
          <w:sz w:val="24"/>
          <w:szCs w:val="24"/>
        </w:rPr>
        <w:t>i tyrimo metodai.</w:t>
      </w:r>
      <w:r w:rsidRPr="6DDF1699">
        <w:rPr>
          <w:sz w:val="24"/>
          <w:szCs w:val="24"/>
        </w:rPr>
        <w:t xml:space="preserve"> </w:t>
      </w:r>
    </w:p>
    <w:p w14:paraId="3026B3A6" w14:textId="20482F96" w:rsidR="0031304C" w:rsidRPr="0031304C" w:rsidRDefault="4F3D8817" w:rsidP="005E5EB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r w:rsidRPr="6DDF1699">
        <w:rPr>
          <w:rFonts w:cs="Times New Roman"/>
          <w:color w:val="auto"/>
          <w:lang w:val="lt-LT"/>
        </w:rPr>
        <w:t>[</w:t>
      </w:r>
      <w:r w:rsidR="68C6AAAD" w:rsidRPr="6DDF1699">
        <w:rPr>
          <w:rFonts w:cs="Times New Roman"/>
          <w:color w:val="auto"/>
          <w:lang w:val="lt-LT"/>
        </w:rPr>
        <w:t>Kiekvieno</w:t>
      </w:r>
      <w:r w:rsidRPr="6DDF1699">
        <w:rPr>
          <w:rFonts w:cs="Times New Roman"/>
          <w:color w:val="auto"/>
          <w:lang w:val="lt-LT"/>
        </w:rPr>
        <w:t xml:space="preserve">] </w:t>
      </w:r>
      <w:r w:rsidR="68C6AAAD" w:rsidRPr="6DDF1699">
        <w:rPr>
          <w:rFonts w:cs="Times New Roman"/>
          <w:color w:val="auto"/>
          <w:lang w:val="lt-LT"/>
        </w:rPr>
        <w:t>skyriaus pavadinimas</w:t>
      </w:r>
      <w:r w:rsidRPr="6DDF1699">
        <w:rPr>
          <w:rFonts w:cs="Times New Roman"/>
          <w:color w:val="365F91" w:themeColor="accent1" w:themeShade="BF"/>
          <w:lang w:val="lt-LT"/>
        </w:rPr>
        <w:t xml:space="preserve"> </w:t>
      </w:r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[13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12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No</w:t>
      </w:r>
      <w:proofErr w:type="spellEnd"/>
      <w:r w:rsidR="514027E1" w:rsidRPr="6DDF1699">
        <w:rPr>
          <w:rFonts w:eastAsia="Times New Roman" w:cs="Times New Roman"/>
          <w:sz w:val="24"/>
          <w:szCs w:val="24"/>
          <w:lang w:val="lt-LT"/>
        </w:rPr>
        <w:t xml:space="preserve"> </w:t>
      </w:r>
      <w:proofErr w:type="spellStart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numbering</w:t>
      </w:r>
      <w:proofErr w:type="spellEnd"/>
      <w:r w:rsidRPr="6DDF1699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14:paraId="57C6BA2D" w14:textId="77777777" w:rsidR="004966E0" w:rsidRDefault="1ED91D35" w:rsidP="005E5EB7">
      <w:pPr>
        <w:pStyle w:val="BodyText"/>
        <w:tabs>
          <w:tab w:val="clear" w:pos="426"/>
        </w:tabs>
        <w:spacing w:line="240" w:lineRule="auto"/>
        <w:rPr>
          <w:lang w:val="lt-LT"/>
        </w:rPr>
      </w:pPr>
      <w:r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Skyriaus tekstas </w:t>
      </w:r>
      <w:r w:rsidR="396964D7" w:rsidRPr="6DDF1699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Justified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Spacing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before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="396964D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396964D7" w:rsidRPr="6DDF1699">
        <w:rPr>
          <w:color w:val="3366FF"/>
          <w:sz w:val="20"/>
          <w:szCs w:val="20"/>
          <w:lang w:val="lt-LT"/>
        </w:rPr>
        <w:t>]</w:t>
      </w:r>
    </w:p>
    <w:p w14:paraId="7DE12623" w14:textId="77777777" w:rsidR="0031304C" w:rsidRPr="0031304C" w:rsidRDefault="60941E2C" w:rsidP="6DDF1699">
      <w:pPr>
        <w:pStyle w:val="BodyText"/>
        <w:tabs>
          <w:tab w:val="clear" w:pos="42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6DDF1699">
        <w:rPr>
          <w:rFonts w:ascii="Times New Roman" w:hAnsi="Times New Roman" w:cs="Times New Roman"/>
          <w:sz w:val="24"/>
          <w:szCs w:val="24"/>
          <w:lang w:val="lt-LT"/>
        </w:rPr>
        <w:t>Atitinkamų sk</w:t>
      </w:r>
      <w:r w:rsidR="68C6AAAD" w:rsidRPr="6DDF1699">
        <w:rPr>
          <w:rFonts w:ascii="Times New Roman" w:hAnsi="Times New Roman" w:cs="Times New Roman"/>
          <w:sz w:val="24"/>
          <w:szCs w:val="24"/>
          <w:lang w:val="lt-LT"/>
        </w:rPr>
        <w:t>yri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>ų tekste būtina pateikti m</w:t>
      </w:r>
      <w:r w:rsidR="6FDF9094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okslinės literatūros ir kitų 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>tikslinių</w:t>
      </w:r>
      <w:r w:rsidR="6FDF9094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 išteklių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 analizę</w:t>
      </w:r>
      <w:r w:rsidR="6FDF9094" w:rsidRPr="6DDF1699">
        <w:rPr>
          <w:rFonts w:ascii="Times New Roman" w:hAnsi="Times New Roman" w:cs="Times New Roman"/>
          <w:sz w:val="24"/>
          <w:szCs w:val="24"/>
          <w:lang w:val="lt-LT"/>
        </w:rPr>
        <w:t>, tyrim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6FDF9094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 metod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>iką ir pagrindinius</w:t>
      </w:r>
      <w:r w:rsidR="6FDF9094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 tyrim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612CF807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 w:rsidR="6FDF9094" w:rsidRPr="6DDF169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810C18" w14:textId="7C2C9AAA" w:rsidR="0031304C" w:rsidRPr="004C3EA1" w:rsidRDefault="5BFA3720" w:rsidP="005E5EB7">
      <w:pPr>
        <w:pStyle w:val="BodyText"/>
        <w:tabs>
          <w:tab w:val="clear" w:pos="426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Turi būti laikomasi </w:t>
      </w:r>
      <w:r w:rsidR="612CF807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APA </w:t>
      </w:r>
      <w:r w:rsidRPr="6DDF169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6DDF1699">
        <w:rPr>
          <w:rFonts w:ascii="Times New Roman" w:hAnsi="Times New Roman" w:cs="Times New Roman"/>
          <w:i/>
          <w:iCs/>
          <w:sz w:val="24"/>
          <w:szCs w:val="24"/>
          <w:lang w:val="it-IT"/>
        </w:rPr>
        <w:t>American Psychological Association</w:t>
      </w:r>
      <w:r w:rsidRPr="6DDF1699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612CF807" w:rsidRPr="6DDF1699">
        <w:rPr>
          <w:rFonts w:ascii="Times New Roman" w:hAnsi="Times New Roman" w:cs="Times New Roman"/>
          <w:sz w:val="24"/>
          <w:szCs w:val="24"/>
          <w:lang w:val="lt-LT"/>
        </w:rPr>
        <w:t>citavimo ir nuor</w:t>
      </w:r>
      <w:r w:rsidR="628546AB" w:rsidRPr="6DDF1699">
        <w:rPr>
          <w:rFonts w:ascii="Times New Roman" w:hAnsi="Times New Roman" w:cs="Times New Roman"/>
          <w:sz w:val="24"/>
          <w:szCs w:val="24"/>
          <w:lang w:val="lt-LT"/>
        </w:rPr>
        <w:t>odų įforminimo tekste sistemos.</w:t>
      </w:r>
      <w:r w:rsidR="6B6485E7" w:rsidRPr="6DDF16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6B6485E7" w:rsidRPr="6DDF1699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Citavimas ir nuorodų pateikimas </w:t>
      </w:r>
      <w:r w:rsidR="0E84C50B" w:rsidRPr="6DDF1699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tekste </w:t>
      </w:r>
      <w:r w:rsidR="6B6485E7" w:rsidRPr="6DDF1699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turi </w:t>
      </w:r>
      <w:r w:rsidR="489CCD62" w:rsidRPr="6DDF1699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būti įformintas vadovaujantis </w:t>
      </w:r>
      <w:hyperlink r:id="rId8">
        <w:r w:rsidR="0E84C50B" w:rsidRPr="6DDF1699">
          <w:rPr>
            <w:rStyle w:val="Hyperlink"/>
            <w:b/>
            <w:bCs/>
            <w:i/>
            <w:iCs/>
            <w:sz w:val="24"/>
            <w:szCs w:val="24"/>
            <w:lang w:val="lt-LT"/>
          </w:rPr>
          <w:t xml:space="preserve">Citavimo ir nuorodų </w:t>
        </w:r>
        <w:r w:rsidR="6D3F35B3" w:rsidRPr="6DDF1699">
          <w:rPr>
            <w:rStyle w:val="Hyperlink"/>
            <w:b/>
            <w:bCs/>
            <w:i/>
            <w:iCs/>
            <w:sz w:val="24"/>
            <w:szCs w:val="24"/>
            <w:lang w:val="lt-LT"/>
          </w:rPr>
          <w:t xml:space="preserve">įforminimo straipsnyje </w:t>
        </w:r>
        <w:r w:rsidR="0E84C50B" w:rsidRPr="6DDF1699">
          <w:rPr>
            <w:rStyle w:val="Hyperlink"/>
            <w:b/>
            <w:bCs/>
            <w:i/>
            <w:iCs/>
            <w:sz w:val="24"/>
            <w:szCs w:val="24"/>
            <w:lang w:val="lt-LT"/>
          </w:rPr>
          <w:t>metodiniai</w:t>
        </w:r>
        <w:r w:rsidR="0E790B09" w:rsidRPr="6DDF1699">
          <w:rPr>
            <w:rStyle w:val="Hyperlink"/>
            <w:b/>
            <w:bCs/>
            <w:i/>
            <w:iCs/>
            <w:sz w:val="24"/>
            <w:szCs w:val="24"/>
            <w:lang w:val="lt-LT"/>
          </w:rPr>
          <w:t>s</w:t>
        </w:r>
        <w:r w:rsidR="0E84C50B" w:rsidRPr="6DDF1699">
          <w:rPr>
            <w:rStyle w:val="Hyperlink"/>
            <w:b/>
            <w:bCs/>
            <w:i/>
            <w:iCs/>
            <w:sz w:val="24"/>
            <w:szCs w:val="24"/>
            <w:lang w:val="lt-LT"/>
          </w:rPr>
          <w:t xml:space="preserve"> nurodymai</w:t>
        </w:r>
        <w:r w:rsidR="0E790B09" w:rsidRPr="6DDF1699">
          <w:rPr>
            <w:rStyle w:val="Hyperlink"/>
            <w:b/>
            <w:bCs/>
            <w:i/>
            <w:iCs/>
            <w:sz w:val="24"/>
            <w:szCs w:val="24"/>
            <w:lang w:val="lt-LT"/>
          </w:rPr>
          <w:t>s</w:t>
        </w:r>
        <w:r w:rsidR="0E84C50B" w:rsidRPr="6DDF1699">
          <w:rPr>
            <w:rStyle w:val="Hyperlink"/>
            <w:rFonts w:ascii="Times" w:hAnsi="Times" w:cs="Times"/>
            <w:lang w:val="lt-LT"/>
          </w:rPr>
          <w:t>.</w:t>
        </w:r>
      </w:hyperlink>
    </w:p>
    <w:p w14:paraId="0EB9C678" w14:textId="77777777" w:rsidR="0031304C" w:rsidRPr="003C2E2A" w:rsidRDefault="00501BCD" w:rsidP="005E5EB7">
      <w:pPr>
        <w:pStyle w:val="Body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647E65">
        <w:rPr>
          <w:sz w:val="24"/>
          <w:szCs w:val="24"/>
          <w:lang w:val="lt-LT"/>
        </w:rPr>
        <w:t xml:space="preserve">Kai tekste pateikiami skaičiai, visi dešimtainiai skaičiai turi būti atskirti kableliais </w:t>
      </w:r>
      <w:r w:rsidR="0031304C" w:rsidRPr="00647E65">
        <w:rPr>
          <w:sz w:val="24"/>
          <w:szCs w:val="24"/>
          <w:lang w:val="lt-LT"/>
        </w:rPr>
        <w:t>(</w:t>
      </w:r>
      <w:r w:rsidRPr="00647E65">
        <w:rPr>
          <w:sz w:val="24"/>
          <w:szCs w:val="24"/>
          <w:lang w:val="lt-LT"/>
        </w:rPr>
        <w:t>,</w:t>
      </w:r>
      <w:r w:rsidR="0031304C" w:rsidRPr="00647E65">
        <w:rPr>
          <w:sz w:val="24"/>
          <w:szCs w:val="24"/>
          <w:lang w:val="lt-LT"/>
        </w:rPr>
        <w:t>).</w:t>
      </w:r>
    </w:p>
    <w:p w14:paraId="07FFA398" w14:textId="11669302" w:rsidR="0031304C" w:rsidRPr="0031304C" w:rsidRDefault="68C6AAAD" w:rsidP="005E5EB7">
      <w:pPr>
        <w:pStyle w:val="RPNormal"/>
        <w:spacing w:line="240" w:lineRule="auto"/>
        <w:rPr>
          <w:lang w:val="lt-LT"/>
        </w:rPr>
      </w:pPr>
      <w:r w:rsidRPr="6DDF1699">
        <w:rPr>
          <w:b/>
          <w:bCs/>
          <w:lang w:val="lt-LT"/>
        </w:rPr>
        <w:t>Tekste</w:t>
      </w:r>
      <w:r w:rsidR="718E6965" w:rsidRPr="6DDF1699">
        <w:rPr>
          <w:b/>
          <w:bCs/>
          <w:lang w:val="lt-LT"/>
        </w:rPr>
        <w:t xml:space="preserve"> gali būti pateikt</w:t>
      </w:r>
      <w:r w:rsidR="695C2425" w:rsidRPr="6DDF1699">
        <w:rPr>
          <w:b/>
          <w:bCs/>
          <w:lang w:val="lt-LT"/>
        </w:rPr>
        <w:t>a</w:t>
      </w:r>
      <w:r w:rsidR="14F3C006" w:rsidRPr="6DDF1699">
        <w:rPr>
          <w:b/>
          <w:bCs/>
          <w:lang w:val="lt-LT"/>
        </w:rPr>
        <w:t xml:space="preserve"> </w:t>
      </w:r>
      <w:r w:rsidR="718E6965" w:rsidRPr="6DDF1699">
        <w:rPr>
          <w:b/>
          <w:bCs/>
          <w:lang w:val="lt-LT"/>
        </w:rPr>
        <w:t>grafin</w:t>
      </w:r>
      <w:r w:rsidR="46FB08F9" w:rsidRPr="6DDF1699">
        <w:rPr>
          <w:b/>
          <w:bCs/>
          <w:lang w:val="lt-LT"/>
        </w:rPr>
        <w:t>ių</w:t>
      </w:r>
      <w:r w:rsidR="718E6965" w:rsidRPr="6DDF1699">
        <w:rPr>
          <w:b/>
          <w:bCs/>
          <w:lang w:val="lt-LT"/>
        </w:rPr>
        <w:t xml:space="preserve"> iliustracij</w:t>
      </w:r>
      <w:r w:rsidR="3F4C5930" w:rsidRPr="6DDF1699">
        <w:rPr>
          <w:b/>
          <w:bCs/>
          <w:lang w:val="lt-LT"/>
        </w:rPr>
        <w:t>ų</w:t>
      </w:r>
      <w:r w:rsidR="718E6965" w:rsidRPr="6DDF1699">
        <w:rPr>
          <w:b/>
          <w:bCs/>
          <w:lang w:val="lt-LT"/>
        </w:rPr>
        <w:t xml:space="preserve"> (lentel</w:t>
      </w:r>
      <w:r w:rsidR="00DB922C" w:rsidRPr="6DDF1699">
        <w:rPr>
          <w:b/>
          <w:bCs/>
          <w:lang w:val="lt-LT"/>
        </w:rPr>
        <w:t>ių</w:t>
      </w:r>
      <w:r w:rsidR="718E6965" w:rsidRPr="6DDF1699">
        <w:rPr>
          <w:b/>
          <w:bCs/>
          <w:lang w:val="lt-LT"/>
        </w:rPr>
        <w:t xml:space="preserve"> ir (arba) paveiksl</w:t>
      </w:r>
      <w:r w:rsidR="7C134166" w:rsidRPr="6DDF1699">
        <w:rPr>
          <w:b/>
          <w:bCs/>
          <w:lang w:val="lt-LT"/>
        </w:rPr>
        <w:t>ų</w:t>
      </w:r>
      <w:r w:rsidR="718E6965" w:rsidRPr="6DDF1699">
        <w:rPr>
          <w:b/>
          <w:bCs/>
          <w:lang w:val="lt-LT"/>
        </w:rPr>
        <w:t>).</w:t>
      </w:r>
      <w:r w:rsidR="718E6965" w:rsidRPr="6DDF1699">
        <w:rPr>
          <w:lang w:val="lt-LT"/>
        </w:rPr>
        <w:t xml:space="preserve"> Labai svarbu, kad kiekviena iliustracija būtų aiški ir įskaitoma. </w:t>
      </w:r>
      <w:r w:rsidR="58F81B55" w:rsidRPr="6DDF1699">
        <w:rPr>
          <w:lang w:val="lt-LT"/>
        </w:rPr>
        <w:t>Būtina pateikti nuorodą į šaltinius po kiekvienos grafinės</w:t>
      </w:r>
      <w:r w:rsidR="69CDBAAC" w:rsidRPr="6DDF1699">
        <w:rPr>
          <w:lang w:val="lt-LT"/>
        </w:rPr>
        <w:t xml:space="preserve"> iliustracijos, kuri</w:t>
      </w:r>
      <w:r w:rsidR="3C659C18" w:rsidRPr="6DDF1699">
        <w:rPr>
          <w:lang w:val="lt-LT"/>
        </w:rPr>
        <w:t xml:space="preserve">ą sukūrė kitas </w:t>
      </w:r>
      <w:r w:rsidR="69CDBAAC" w:rsidRPr="6DDF1699">
        <w:rPr>
          <w:lang w:val="lt-LT"/>
        </w:rPr>
        <w:t>autorius</w:t>
      </w:r>
      <w:r w:rsidR="63E8888D" w:rsidRPr="6DDF1699">
        <w:rPr>
          <w:lang w:val="lt-LT"/>
        </w:rPr>
        <w:t xml:space="preserve"> </w:t>
      </w:r>
      <w:r w:rsidR="58F81B55" w:rsidRPr="6DDF1699">
        <w:rPr>
          <w:lang w:val="lt-LT"/>
        </w:rPr>
        <w:t>(-</w:t>
      </w:r>
      <w:proofErr w:type="spellStart"/>
      <w:r w:rsidR="68EC35B4" w:rsidRPr="6DDF1699">
        <w:rPr>
          <w:lang w:val="lt-LT"/>
        </w:rPr>
        <w:t>i</w:t>
      </w:r>
      <w:r w:rsidR="58F81B55" w:rsidRPr="6DDF1699">
        <w:rPr>
          <w:lang w:val="lt-LT"/>
        </w:rPr>
        <w:t>ai</w:t>
      </w:r>
      <w:proofErr w:type="spellEnd"/>
      <w:r w:rsidR="58F81B55" w:rsidRPr="6DDF1699">
        <w:rPr>
          <w:lang w:val="lt-LT"/>
        </w:rPr>
        <w:t>)</w:t>
      </w:r>
      <w:r w:rsidR="5211264C" w:rsidRPr="6DDF1699">
        <w:rPr>
          <w:lang w:val="lt-LT"/>
        </w:rPr>
        <w:t>.</w:t>
      </w:r>
    </w:p>
    <w:p w14:paraId="7533A1F5" w14:textId="1C92EDF8" w:rsidR="00D53C0F" w:rsidRDefault="30A1DC07" w:rsidP="005E5EB7">
      <w:pPr>
        <w:pStyle w:val="RPNormal"/>
        <w:spacing w:line="240" w:lineRule="auto"/>
        <w:rPr>
          <w:lang w:val="lt-LT"/>
        </w:rPr>
      </w:pPr>
      <w:r w:rsidRPr="6DDF1699">
        <w:rPr>
          <w:lang w:val="lt-LT"/>
        </w:rPr>
        <w:t xml:space="preserve">Grafinės iliustracijos turi būti išdėstytos išilgai centruotai ir įtrauktos į tekstą kaip jo dalis. Visos </w:t>
      </w:r>
      <w:r w:rsidR="68C6AAAD" w:rsidRPr="6DDF1699">
        <w:rPr>
          <w:lang w:val="lt-LT"/>
        </w:rPr>
        <w:t xml:space="preserve">kiekvienos </w:t>
      </w:r>
      <w:r w:rsidRPr="6DDF1699">
        <w:rPr>
          <w:lang w:val="lt-LT"/>
        </w:rPr>
        <w:t xml:space="preserve">iliustracijos dalys turi būti pateiktos tame pačiame teksto puslapyje. Prieš kiekvieną tekste pateiktą iliustraciją ir po jos būtina palikti tuščias eilutes. </w:t>
      </w:r>
      <w:r w:rsidR="07537BF0" w:rsidRPr="6DDF1699">
        <w:rPr>
          <w:lang w:val="lt-LT"/>
        </w:rPr>
        <w:t>S</w:t>
      </w:r>
      <w:r w:rsidR="68C6AAAD" w:rsidRPr="6DDF1699">
        <w:rPr>
          <w:lang w:val="lt-LT"/>
        </w:rPr>
        <w:t>kyrius</w:t>
      </w:r>
      <w:r w:rsidRPr="6DDF1699">
        <w:rPr>
          <w:lang w:val="lt-LT"/>
        </w:rPr>
        <w:t xml:space="preserve"> negali </w:t>
      </w:r>
      <w:r w:rsidR="6F0F52FA" w:rsidRPr="6DDF1699">
        <w:rPr>
          <w:lang w:val="lt-LT"/>
        </w:rPr>
        <w:t xml:space="preserve">prasidėti ar </w:t>
      </w:r>
      <w:r w:rsidR="68C6AAAD" w:rsidRPr="6DDF1699">
        <w:rPr>
          <w:lang w:val="lt-LT"/>
        </w:rPr>
        <w:t>baigtis</w:t>
      </w:r>
      <w:r w:rsidRPr="6DDF1699">
        <w:rPr>
          <w:lang w:val="lt-LT"/>
        </w:rPr>
        <w:t xml:space="preserve"> grafine iliustracija.</w:t>
      </w:r>
    </w:p>
    <w:p w14:paraId="58D9267E" w14:textId="2AB45ADD" w:rsidR="0031304C" w:rsidRPr="00D53C0F" w:rsidRDefault="187DA6F2" w:rsidP="005E5EB7">
      <w:pPr>
        <w:pStyle w:val="RPNormal"/>
        <w:spacing w:line="240" w:lineRule="auto"/>
        <w:rPr>
          <w:lang w:val="lt-LT"/>
        </w:rPr>
      </w:pPr>
      <w:r w:rsidRPr="6DDF1699">
        <w:rPr>
          <w:lang w:val="lt-LT"/>
        </w:rPr>
        <w:t>Lentelės pateikiamos skaitine tvarka arabiškais skaitmenimis. Lentelių numeriai ir pavadinimai turi būti rodomi virš lentelių.</w:t>
      </w:r>
      <w:r w:rsidR="001494CE" w:rsidRPr="6DDF1699">
        <w:rPr>
          <w:lang w:val="lt-LT"/>
        </w:rPr>
        <w:t xml:space="preserve"> </w:t>
      </w:r>
      <w:r w:rsidR="18C763FE" w:rsidRPr="6DDF1699">
        <w:rPr>
          <w:lang w:val="lt-LT"/>
        </w:rPr>
        <w:t>Pirma n</w:t>
      </w:r>
      <w:r w:rsidR="001494CE" w:rsidRPr="6DDF1699">
        <w:rPr>
          <w:lang w:val="lt-LT"/>
        </w:rPr>
        <w:t>uoroda į lent</w:t>
      </w:r>
      <w:r w:rsidR="1617FBC8" w:rsidRPr="6DDF1699">
        <w:rPr>
          <w:lang w:val="lt-LT"/>
        </w:rPr>
        <w:t>elę turi būti pateikta prieš jai atsirandant</w:t>
      </w:r>
      <w:r w:rsidR="001494CE" w:rsidRPr="6DDF1699">
        <w:rPr>
          <w:lang w:val="lt-LT"/>
        </w:rPr>
        <w:t xml:space="preserve"> atitinkamoje teksto dalyje,</w:t>
      </w:r>
      <w:r w:rsidR="1617FBC8" w:rsidRPr="6DDF1699">
        <w:rPr>
          <w:lang w:val="lt-LT"/>
        </w:rPr>
        <w:t xml:space="preserve"> pavyzdžiui</w:t>
      </w:r>
      <w:r w:rsidR="4AA438D2" w:rsidRPr="6DDF1699">
        <w:rPr>
          <w:lang w:val="lt-LT"/>
        </w:rPr>
        <w:t>,</w:t>
      </w:r>
      <w:r w:rsidR="1617FBC8" w:rsidRPr="6DDF1699">
        <w:rPr>
          <w:lang w:val="lt-LT"/>
        </w:rPr>
        <w:t xml:space="preserve"> </w:t>
      </w:r>
      <w:r w:rsidR="1617FBC8" w:rsidRPr="6DDF1699">
        <w:rPr>
          <w:i/>
          <w:iCs/>
          <w:lang w:val="lt-LT"/>
        </w:rPr>
        <w:t>(žr. 1 l</w:t>
      </w:r>
      <w:r w:rsidRPr="6DDF1699">
        <w:rPr>
          <w:i/>
          <w:iCs/>
          <w:lang w:val="lt-LT"/>
        </w:rPr>
        <w:t>entelę)</w:t>
      </w:r>
      <w:r w:rsidRPr="6DDF1699">
        <w:rPr>
          <w:lang w:val="lt-LT"/>
        </w:rPr>
        <w:t>.</w:t>
      </w:r>
    </w:p>
    <w:p w14:paraId="1DA69E98" w14:textId="77777777" w:rsidR="0031304C" w:rsidRPr="0031304C" w:rsidRDefault="0031304C" w:rsidP="005E5EB7">
      <w:pPr>
        <w:pStyle w:val="RPTablecaption"/>
        <w:rPr>
          <w:lang w:val="lt-LT"/>
        </w:rPr>
      </w:pPr>
      <w:r w:rsidRPr="00AD0184">
        <w:rPr>
          <w:b/>
          <w:lang w:val="lt-LT"/>
        </w:rPr>
        <w:t>1</w:t>
      </w:r>
      <w:r w:rsidR="00821FA1" w:rsidRPr="00AD0184">
        <w:rPr>
          <w:b/>
          <w:lang w:val="lt-LT"/>
        </w:rPr>
        <w:t xml:space="preserve"> lentelė</w:t>
      </w:r>
      <w:r w:rsidRPr="00AD0184">
        <w:rPr>
          <w:b/>
          <w:lang w:val="lt-LT"/>
        </w:rPr>
        <w:t xml:space="preserve">. </w:t>
      </w:r>
      <w:r w:rsidR="00821FA1" w:rsidRPr="00AD0184">
        <w:rPr>
          <w:lang w:val="lt-LT"/>
        </w:rPr>
        <w:t>Pavadinimas</w:t>
      </w:r>
      <w:r w:rsidRPr="0031304C">
        <w:rPr>
          <w:b/>
          <w:lang w:val="lt-LT"/>
        </w:rPr>
        <w:t xml:space="preserve"> </w:t>
      </w:r>
      <w:r w:rsidRPr="005E5EB7">
        <w:rPr>
          <w:rFonts w:eastAsiaTheme="minorEastAsia"/>
          <w:color w:val="3366FF"/>
          <w:sz w:val="20"/>
          <w:lang w:val="lt-LT"/>
        </w:rPr>
        <w:t xml:space="preserve">[11 </w:t>
      </w:r>
      <w:proofErr w:type="spellStart"/>
      <w:r w:rsidRPr="005E5EB7">
        <w:rPr>
          <w:rFonts w:eastAsiaTheme="minorEastAsia"/>
          <w:color w:val="3366FF"/>
          <w:sz w:val="20"/>
          <w:lang w:val="lt-LT"/>
        </w:rPr>
        <w:t>pt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 xml:space="preserve">, </w:t>
      </w:r>
      <w:proofErr w:type="spellStart"/>
      <w:r w:rsidRPr="005E5EB7">
        <w:rPr>
          <w:rFonts w:eastAsiaTheme="minorEastAsia"/>
          <w:color w:val="3366FF"/>
          <w:sz w:val="20"/>
          <w:lang w:val="lt-LT"/>
        </w:rPr>
        <w:t>Bold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 xml:space="preserve"> </w:t>
      </w:r>
      <w:r w:rsidR="00685387" w:rsidRPr="005E5EB7">
        <w:rPr>
          <w:rFonts w:eastAsiaTheme="minorEastAsia"/>
          <w:color w:val="3366FF"/>
          <w:sz w:val="20"/>
          <w:lang w:val="lt-LT"/>
        </w:rPr>
        <w:t>ˈ</w:t>
      </w:r>
      <w:r w:rsidRPr="005E5EB7">
        <w:rPr>
          <w:rFonts w:eastAsiaTheme="minorEastAsia"/>
          <w:b/>
          <w:color w:val="3366FF"/>
          <w:sz w:val="20"/>
          <w:lang w:val="lt-LT"/>
        </w:rPr>
        <w:t>1</w:t>
      </w:r>
      <w:r w:rsidR="00821FA1" w:rsidRPr="005E5EB7">
        <w:rPr>
          <w:rFonts w:eastAsiaTheme="minorEastAsia"/>
          <w:b/>
          <w:color w:val="3366FF"/>
          <w:sz w:val="20"/>
          <w:lang w:val="lt-LT"/>
        </w:rPr>
        <w:t xml:space="preserve"> lentelė</w:t>
      </w:r>
      <w:r w:rsidR="00F8685B" w:rsidRPr="005E5EB7">
        <w:rPr>
          <w:rFonts w:eastAsiaTheme="minorEastAsia"/>
          <w:b/>
          <w:color w:val="3366FF"/>
          <w:sz w:val="20"/>
          <w:lang w:val="lt-LT"/>
        </w:rPr>
        <w:t>.</w:t>
      </w:r>
      <w:r w:rsidR="00685387" w:rsidRPr="005E5EB7">
        <w:rPr>
          <w:rFonts w:eastAsiaTheme="minorEastAsia"/>
          <w:color w:val="3366FF"/>
          <w:sz w:val="20"/>
          <w:lang w:val="lt-LT"/>
        </w:rPr>
        <w:t>ˈ</w:t>
      </w:r>
      <w:r w:rsidRPr="005E5EB7">
        <w:rPr>
          <w:rFonts w:eastAsiaTheme="minorEastAsia"/>
          <w:color w:val="3366FF"/>
          <w:sz w:val="20"/>
          <w:lang w:val="lt-LT"/>
        </w:rPr>
        <w:t xml:space="preserve">, </w:t>
      </w:r>
      <w:proofErr w:type="spellStart"/>
      <w:r w:rsidRPr="005E5EB7">
        <w:rPr>
          <w:rFonts w:eastAsiaTheme="minorEastAsia"/>
          <w:color w:val="3366FF"/>
          <w:sz w:val="20"/>
          <w:lang w:val="lt-LT"/>
        </w:rPr>
        <w:t>Centred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 xml:space="preserve">, </w:t>
      </w:r>
      <w:proofErr w:type="spellStart"/>
      <w:r w:rsidRPr="005E5EB7">
        <w:rPr>
          <w:color w:val="3366FF"/>
          <w:sz w:val="20"/>
          <w:lang w:val="lt-LT"/>
        </w:rPr>
        <w:t>Spacing</w:t>
      </w:r>
      <w:proofErr w:type="spellEnd"/>
      <w:r w:rsidRPr="005E5EB7">
        <w:rPr>
          <w:color w:val="3366FF"/>
          <w:sz w:val="20"/>
          <w:lang w:val="lt-LT"/>
        </w:rPr>
        <w:t xml:space="preserve"> </w:t>
      </w:r>
      <w:proofErr w:type="spellStart"/>
      <w:r w:rsidR="00B27846" w:rsidRPr="005E5EB7">
        <w:rPr>
          <w:color w:val="3366FF"/>
          <w:sz w:val="20"/>
          <w:lang w:val="lt-LT"/>
        </w:rPr>
        <w:t>before</w:t>
      </w:r>
      <w:proofErr w:type="spellEnd"/>
      <w:r w:rsidR="00B27846" w:rsidRPr="005E5EB7">
        <w:rPr>
          <w:color w:val="3366FF"/>
          <w:sz w:val="20"/>
          <w:lang w:val="lt-LT"/>
        </w:rPr>
        <w:t xml:space="preserve"> </w:t>
      </w:r>
      <w:proofErr w:type="spellStart"/>
      <w:r w:rsidR="005E5EB7" w:rsidRPr="005E5EB7">
        <w:rPr>
          <w:color w:val="3366FF"/>
          <w:sz w:val="20"/>
          <w:lang w:val="lt-LT"/>
        </w:rPr>
        <w:t>and</w:t>
      </w:r>
      <w:proofErr w:type="spellEnd"/>
      <w:r w:rsidR="005E5EB7" w:rsidRPr="005E5EB7">
        <w:rPr>
          <w:color w:val="3366FF"/>
          <w:sz w:val="20"/>
          <w:lang w:val="lt-LT"/>
        </w:rPr>
        <w:t xml:space="preserve"> </w:t>
      </w:r>
      <w:proofErr w:type="spellStart"/>
      <w:r w:rsidR="005E5EB7" w:rsidRPr="005E5EB7">
        <w:rPr>
          <w:color w:val="3366FF"/>
          <w:sz w:val="20"/>
          <w:lang w:val="lt-LT"/>
        </w:rPr>
        <w:t>after</w:t>
      </w:r>
      <w:proofErr w:type="spellEnd"/>
      <w:r w:rsidR="005E5EB7" w:rsidRPr="005E5EB7">
        <w:rPr>
          <w:color w:val="3366FF"/>
          <w:sz w:val="20"/>
          <w:lang w:val="lt-LT"/>
        </w:rPr>
        <w:t xml:space="preserve"> 6</w:t>
      </w:r>
      <w:r w:rsidR="003275E3">
        <w:rPr>
          <w:color w:val="3366FF"/>
          <w:sz w:val="20"/>
          <w:lang w:val="lt-LT"/>
        </w:rPr>
        <w:t xml:space="preserve"> </w:t>
      </w:r>
      <w:proofErr w:type="spellStart"/>
      <w:r w:rsidR="003275E3">
        <w:rPr>
          <w:color w:val="3366FF"/>
          <w:sz w:val="20"/>
          <w:lang w:val="lt-LT"/>
        </w:rPr>
        <w:t>pt</w:t>
      </w:r>
      <w:proofErr w:type="spellEnd"/>
      <w:r w:rsidRPr="005E5EB7">
        <w:rPr>
          <w:rFonts w:eastAsiaTheme="minorEastAsia"/>
          <w:color w:val="3366FF"/>
          <w:sz w:val="20"/>
          <w:lang w:val="lt-LT"/>
        </w:rPr>
        <w:t>]</w:t>
      </w:r>
    </w:p>
    <w:tbl>
      <w:tblPr>
        <w:tblStyle w:val="Style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0"/>
        <w:gridCol w:w="4776"/>
        <w:gridCol w:w="1949"/>
        <w:gridCol w:w="1949"/>
      </w:tblGrid>
      <w:tr w:rsidR="005E5EB7" w:rsidRPr="00D53C0F" w14:paraId="3327D528" w14:textId="77777777" w:rsidTr="005E5EB7">
        <w:trPr>
          <w:trHeight w:val="101"/>
          <w:jc w:val="center"/>
        </w:trPr>
        <w:tc>
          <w:tcPr>
            <w:tcW w:w="1180" w:type="dxa"/>
            <w:tcBorders>
              <w:top w:val="single" w:sz="12" w:space="0" w:color="000000"/>
              <w:bottom w:val="single" w:sz="4" w:space="0" w:color="auto"/>
            </w:tcBorders>
          </w:tcPr>
          <w:p w14:paraId="1C1EF980" w14:textId="77777777" w:rsidR="005E5EB7" w:rsidRPr="00D53C0F" w:rsidRDefault="005E5EB7" w:rsidP="005E5EB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>Tekstas</w:t>
            </w:r>
          </w:p>
        </w:tc>
        <w:tc>
          <w:tcPr>
            <w:tcW w:w="4776" w:type="dxa"/>
            <w:tcBorders>
              <w:top w:val="single" w:sz="12" w:space="0" w:color="000000"/>
              <w:bottom w:val="single" w:sz="4" w:space="0" w:color="auto"/>
            </w:tcBorders>
          </w:tcPr>
          <w:p w14:paraId="6B565387" w14:textId="77777777" w:rsidR="005E5EB7" w:rsidRPr="00D53C0F" w:rsidRDefault="005E5EB7" w:rsidP="005E5EB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 xml:space="preserve">Tekstas </w:t>
            </w:r>
            <w:r w:rsidRPr="00D53C0F">
              <w:rPr>
                <w:color w:val="3366FF"/>
                <w:sz w:val="22"/>
                <w:lang w:val="lt-LT"/>
              </w:rPr>
              <w:t>[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Size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 11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pt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, Line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spacing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: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Single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>]</w:t>
            </w:r>
          </w:p>
        </w:tc>
        <w:tc>
          <w:tcPr>
            <w:tcW w:w="1949" w:type="dxa"/>
            <w:tcBorders>
              <w:top w:val="single" w:sz="12" w:space="0" w:color="000000"/>
              <w:bottom w:val="single" w:sz="4" w:space="0" w:color="auto"/>
            </w:tcBorders>
          </w:tcPr>
          <w:p w14:paraId="69CF4C70" w14:textId="77777777" w:rsidR="005E5EB7" w:rsidRPr="00D53C0F" w:rsidRDefault="005E5EB7" w:rsidP="005E5EB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bottom w:val="single" w:sz="4" w:space="0" w:color="auto"/>
            </w:tcBorders>
          </w:tcPr>
          <w:p w14:paraId="50B46231" w14:textId="77777777" w:rsidR="005E5EB7" w:rsidRPr="00D53C0F" w:rsidRDefault="005E5EB7" w:rsidP="005E5EB7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>Tekstas</w:t>
            </w:r>
          </w:p>
        </w:tc>
      </w:tr>
      <w:tr w:rsidR="005E5EB7" w:rsidRPr="00D53C0F" w14:paraId="6AF31CF3" w14:textId="77777777" w:rsidTr="005E5EB7">
        <w:trPr>
          <w:trHeight w:val="162"/>
          <w:jc w:val="center"/>
        </w:trPr>
        <w:tc>
          <w:tcPr>
            <w:tcW w:w="1180" w:type="dxa"/>
            <w:tcBorders>
              <w:top w:val="single" w:sz="4" w:space="0" w:color="auto"/>
            </w:tcBorders>
          </w:tcPr>
          <w:p w14:paraId="1A2933D4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  <w:tcBorders>
              <w:top w:val="single" w:sz="4" w:space="0" w:color="auto"/>
            </w:tcBorders>
          </w:tcPr>
          <w:p w14:paraId="39B60CC1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18141F8F" w14:textId="77777777" w:rsidR="005E5EB7" w:rsidRPr="00D53C0F" w:rsidRDefault="005E5EB7" w:rsidP="005E5EB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570B6373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="005E5EB7" w:rsidRPr="00D53C0F" w14:paraId="361BA4F5" w14:textId="77777777" w:rsidTr="005E5EB7">
        <w:trPr>
          <w:trHeight w:val="148"/>
          <w:jc w:val="center"/>
        </w:trPr>
        <w:tc>
          <w:tcPr>
            <w:tcW w:w="1180" w:type="dxa"/>
          </w:tcPr>
          <w:p w14:paraId="0BAA7EE1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</w:tcPr>
          <w:p w14:paraId="26D24718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</w:tcPr>
          <w:p w14:paraId="6BFE36E3" w14:textId="77777777" w:rsidR="005E5EB7" w:rsidRPr="00D53C0F" w:rsidRDefault="005E5EB7" w:rsidP="005E5EB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128C9422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="005E5EB7" w:rsidRPr="00D53C0F" w14:paraId="093D7FE4" w14:textId="77777777" w:rsidTr="005E5EB7">
        <w:trPr>
          <w:trHeight w:val="143"/>
          <w:jc w:val="center"/>
        </w:trPr>
        <w:tc>
          <w:tcPr>
            <w:tcW w:w="1180" w:type="dxa"/>
          </w:tcPr>
          <w:p w14:paraId="5D942537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</w:tcPr>
          <w:p w14:paraId="1764A37F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</w:tcPr>
          <w:p w14:paraId="0AE103ED" w14:textId="77777777" w:rsidR="005E5EB7" w:rsidRPr="00D53C0F" w:rsidRDefault="005E5EB7" w:rsidP="005E5EB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756044D4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="005E5EB7" w:rsidRPr="00D53C0F" w14:paraId="57E79085" w14:textId="77777777" w:rsidTr="005E5EB7">
        <w:trPr>
          <w:trHeight w:val="141"/>
          <w:jc w:val="center"/>
        </w:trPr>
        <w:tc>
          <w:tcPr>
            <w:tcW w:w="1180" w:type="dxa"/>
          </w:tcPr>
          <w:p w14:paraId="175FFF82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4776" w:type="dxa"/>
          </w:tcPr>
          <w:p w14:paraId="58D9E21C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1949" w:type="dxa"/>
          </w:tcPr>
          <w:p w14:paraId="39C43BBE" w14:textId="77777777" w:rsidR="005E5EB7" w:rsidRPr="00D53C0F" w:rsidRDefault="005E5EB7" w:rsidP="005E5EB7">
            <w:pPr>
              <w:rPr>
                <w:szCs w:val="22"/>
                <w:lang w:val="lt-LT"/>
              </w:rPr>
            </w:pPr>
          </w:p>
        </w:tc>
        <w:tc>
          <w:tcPr>
            <w:tcW w:w="1949" w:type="dxa"/>
          </w:tcPr>
          <w:p w14:paraId="3834AD42" w14:textId="77777777" w:rsidR="005E5EB7" w:rsidRPr="00D53C0F" w:rsidRDefault="005E5EB7" w:rsidP="005E5EB7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</w:tbl>
    <w:p w14:paraId="69A02C75" w14:textId="5726B6D1" w:rsidR="0031304C" w:rsidRPr="0031304C" w:rsidRDefault="17FDBB05" w:rsidP="005E5EB7">
      <w:pPr>
        <w:keepLines/>
        <w:rPr>
          <w:color w:val="4F81BD" w:themeColor="accent1"/>
          <w:lang w:val="lt-LT"/>
        </w:rPr>
      </w:pPr>
      <w:r w:rsidRPr="6DDF1699">
        <w:rPr>
          <w:i/>
          <w:iCs/>
          <w:lang w:val="lt-LT"/>
        </w:rPr>
        <w:t>Šaltinis</w:t>
      </w:r>
      <w:r w:rsidR="4F3D8817" w:rsidRPr="6DDF1699">
        <w:rPr>
          <w:i/>
          <w:iCs/>
          <w:lang w:val="lt-LT"/>
        </w:rPr>
        <w:t xml:space="preserve">: </w:t>
      </w:r>
      <w:r w:rsidRPr="6DDF1699">
        <w:rPr>
          <w:lang w:val="lt-LT"/>
        </w:rPr>
        <w:t xml:space="preserve">sudaryta remiantis </w:t>
      </w:r>
      <w:r w:rsidR="71EDB548" w:rsidRPr="6DDF1699">
        <w:rPr>
          <w:lang w:val="lt-LT"/>
        </w:rPr>
        <w:t>(</w:t>
      </w:r>
      <w:proofErr w:type="spellStart"/>
      <w:r w:rsidRPr="6DDF1699">
        <w:rPr>
          <w:lang w:val="lt-LT"/>
        </w:rPr>
        <w:t>Venckevičiūtė</w:t>
      </w:r>
      <w:proofErr w:type="spellEnd"/>
      <w:r w:rsidR="71EDB548" w:rsidRPr="6DDF1699">
        <w:rPr>
          <w:lang w:val="lt-LT"/>
        </w:rPr>
        <w:t>,</w:t>
      </w:r>
      <w:r w:rsidRPr="6DDF1699">
        <w:rPr>
          <w:lang w:val="lt-LT"/>
        </w:rPr>
        <w:t xml:space="preserve"> </w:t>
      </w:r>
      <w:r w:rsidR="4F3D8817" w:rsidRPr="6DDF1699">
        <w:rPr>
          <w:lang w:val="lt-LT"/>
        </w:rPr>
        <w:t>2016</w:t>
      </w:r>
      <w:r w:rsidR="71EDB548" w:rsidRPr="6DDF1699">
        <w:rPr>
          <w:lang w:val="lt-LT"/>
        </w:rPr>
        <w:t>)</w:t>
      </w:r>
      <w:r w:rsidR="4F3D8817" w:rsidRPr="6DDF1699">
        <w:rPr>
          <w:lang w:val="lt-LT"/>
        </w:rPr>
        <w:t xml:space="preserve"> </w:t>
      </w:r>
      <w:r w:rsidR="4F3D8817" w:rsidRPr="6DDF1699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Italic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for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</w:t>
      </w:r>
      <w:r w:rsidR="5A809BFC" w:rsidRPr="6DDF1699">
        <w:rPr>
          <w:i/>
          <w:iCs/>
          <w:color w:val="3366FF"/>
          <w:sz w:val="20"/>
          <w:szCs w:val="20"/>
          <w:lang w:val="lt-LT"/>
        </w:rPr>
        <w:t>Šaltinis</w:t>
      </w:r>
      <w:r w:rsidR="4F3D881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Centred</w:t>
      </w:r>
      <w:proofErr w:type="spellEnd"/>
      <w:r w:rsidR="281EB7C4" w:rsidRPr="6DDF1699">
        <w:rPr>
          <w:color w:val="3366FF"/>
          <w:sz w:val="20"/>
          <w:szCs w:val="20"/>
          <w:lang w:val="lt-LT"/>
        </w:rPr>
        <w:t xml:space="preserve">, </w:t>
      </w:r>
      <w:r w:rsidR="281EB7C4" w:rsidRPr="6DDF1699">
        <w:rPr>
          <w:color w:val="3366FF"/>
          <w:sz w:val="20"/>
          <w:szCs w:val="20"/>
          <w:lang w:val="en-GB"/>
        </w:rPr>
        <w:t>Line spacing: Single</w:t>
      </w:r>
      <w:r w:rsidR="4F3D8817" w:rsidRPr="6DDF1699">
        <w:rPr>
          <w:color w:val="3366FF"/>
          <w:sz w:val="20"/>
          <w:szCs w:val="20"/>
          <w:lang w:val="lt-LT"/>
        </w:rPr>
        <w:t>]</w:t>
      </w:r>
    </w:p>
    <w:p w14:paraId="40D68528" w14:textId="1AE5DB5E" w:rsidR="0031304C" w:rsidRDefault="18C763FE" w:rsidP="005E5EB7">
      <w:pPr>
        <w:pStyle w:val="RPNormal"/>
        <w:spacing w:line="240" w:lineRule="auto"/>
        <w:rPr>
          <w:lang w:val="lt-LT"/>
        </w:rPr>
      </w:pPr>
      <w:r w:rsidRPr="6DDF1699">
        <w:rPr>
          <w:lang w:val="lt-LT"/>
        </w:rPr>
        <w:t>Paveikslai pateikiami skaitine tvarka arabiškais skaitmenimis. Paveikslų numeriai ir pavadinimai turi būti rodomi žemiau paveikslų. Pirma nuoroda į paveikslą turi būti pateikta prieš jam atsirandant atitinkamoje teksto dalyje, pavyzdžiui</w:t>
      </w:r>
      <w:r w:rsidR="129B42B0" w:rsidRPr="6DDF1699">
        <w:rPr>
          <w:lang w:val="lt-LT"/>
        </w:rPr>
        <w:t xml:space="preserve">, </w:t>
      </w:r>
      <w:r w:rsidRPr="6DDF1699">
        <w:rPr>
          <w:i/>
          <w:iCs/>
          <w:lang w:val="lt-LT"/>
        </w:rPr>
        <w:t>(žr. 1 pav.)</w:t>
      </w:r>
      <w:r w:rsidRPr="6DDF1699">
        <w:rPr>
          <w:lang w:val="lt-LT"/>
        </w:rPr>
        <w:t>.</w:t>
      </w:r>
    </w:p>
    <w:p w14:paraId="00BF24A7" w14:textId="77777777" w:rsidR="0031304C" w:rsidRPr="0031304C" w:rsidRDefault="003A7303" w:rsidP="005E5EB7">
      <w:pPr>
        <w:pStyle w:val="RPTablecaption"/>
        <w:rPr>
          <w:rFonts w:ascii="Times New Roman" w:hAnsi="Times New Roman" w:cs="Times New Roman"/>
          <w:b/>
          <w:lang w:val="lt-LT"/>
        </w:rPr>
      </w:pPr>
      <w:r w:rsidRPr="00225BA1">
        <w:rPr>
          <w:rFonts w:ascii="Times New Roman" w:hAnsi="Times New Roman" w:cs="Times New Roman"/>
        </w:rPr>
        <w:object w:dxaOrig="8146" w:dyaOrig="1755" w14:anchorId="325FA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4pt;height:67.8pt" o:ole="">
            <v:imagedata r:id="rId9" o:title=""/>
          </v:shape>
          <o:OLEObject Type="Embed" ProgID="Visio.Drawing.15" ShapeID="_x0000_i1025" DrawAspect="Content" ObjectID="_1759304656" r:id="rId10"/>
        </w:object>
      </w:r>
    </w:p>
    <w:p w14:paraId="3FEDDB55" w14:textId="77777777" w:rsidR="0031304C" w:rsidRPr="0031304C" w:rsidRDefault="0031304C" w:rsidP="003275E3">
      <w:pPr>
        <w:pStyle w:val="RPTablecaption"/>
        <w:rPr>
          <w:rFonts w:ascii="Times New Roman" w:hAnsi="Times New Roman" w:cs="Times New Roman"/>
          <w:color w:val="4F81BD" w:themeColor="accent1"/>
          <w:lang w:val="lt-LT"/>
        </w:rPr>
      </w:pPr>
      <w:r w:rsidRPr="00AD0184">
        <w:rPr>
          <w:rFonts w:ascii="Times New Roman" w:hAnsi="Times New Roman" w:cs="Times New Roman"/>
          <w:b/>
          <w:lang w:val="lt-LT"/>
        </w:rPr>
        <w:t>1</w:t>
      </w:r>
      <w:r w:rsidR="006A0787" w:rsidRPr="00AD0184">
        <w:rPr>
          <w:rFonts w:ascii="Times New Roman" w:hAnsi="Times New Roman" w:cs="Times New Roman"/>
          <w:b/>
          <w:lang w:val="lt-LT"/>
        </w:rPr>
        <w:t xml:space="preserve"> pav.</w:t>
      </w:r>
      <w:r w:rsidRPr="00AD0184">
        <w:rPr>
          <w:rFonts w:ascii="Times New Roman" w:hAnsi="Times New Roman" w:cs="Times New Roman"/>
          <w:b/>
          <w:lang w:val="lt-LT"/>
        </w:rPr>
        <w:t xml:space="preserve"> </w:t>
      </w:r>
      <w:r w:rsidR="005E5EB7" w:rsidRPr="00AD0184">
        <w:rPr>
          <w:lang w:val="lt-LT"/>
        </w:rPr>
        <w:t>Pavadinimas</w:t>
      </w:r>
      <w:r w:rsidRPr="0031304C">
        <w:rPr>
          <w:rFonts w:ascii="Times New Roman" w:hAnsi="Times New Roman" w:cs="Times New Roman"/>
          <w:b/>
          <w:lang w:val="lt-LT"/>
        </w:rPr>
        <w:t xml:space="preserve"> </w:t>
      </w:r>
      <w:r w:rsidRPr="0031304C">
        <w:rPr>
          <w:rFonts w:ascii="Times New Roman" w:eastAsiaTheme="minorEastAsia" w:hAnsi="Times New Roman" w:cs="Times New Roman"/>
          <w:color w:val="3366FF"/>
          <w:sz w:val="20"/>
          <w:lang w:val="lt-LT"/>
        </w:rPr>
        <w:t xml:space="preserve">[11 </w:t>
      </w:r>
      <w:proofErr w:type="spellStart"/>
      <w:r w:rsidRPr="0031304C">
        <w:rPr>
          <w:rFonts w:ascii="Times New Roman" w:eastAsiaTheme="minorEastAsia" w:hAnsi="Times New Roman" w:cs="Times New Roman"/>
          <w:color w:val="3366FF"/>
          <w:sz w:val="20"/>
          <w:lang w:val="lt-LT"/>
        </w:rPr>
        <w:t>pt</w:t>
      </w:r>
      <w:proofErr w:type="spellEnd"/>
      <w:r w:rsidRPr="00685387">
        <w:rPr>
          <w:rFonts w:ascii="Times New Roman" w:eastAsiaTheme="minorEastAsia" w:hAnsi="Times New Roman" w:cs="Times New Roman"/>
          <w:color w:val="3366FF"/>
          <w:sz w:val="20"/>
          <w:lang w:val="lt-LT"/>
        </w:rPr>
        <w:t xml:space="preserve">, </w:t>
      </w:r>
      <w:proofErr w:type="spellStart"/>
      <w:r w:rsidR="006A0787" w:rsidRPr="00685387">
        <w:rPr>
          <w:rFonts w:ascii="Times New Roman" w:eastAsiaTheme="minorEastAsia" w:hAnsi="Times New Roman" w:cs="Times New Roman"/>
          <w:color w:val="3366FF"/>
          <w:sz w:val="20"/>
          <w:lang w:val="lt-LT"/>
        </w:rPr>
        <w:t>Bold</w:t>
      </w:r>
      <w:proofErr w:type="spellEnd"/>
      <w:r w:rsidR="006A0787" w:rsidRPr="00685387">
        <w:rPr>
          <w:rFonts w:ascii="Times New Roman" w:eastAsiaTheme="minorEastAsia" w:hAnsi="Times New Roman" w:cs="Times New Roman"/>
          <w:color w:val="3366FF"/>
          <w:sz w:val="20"/>
          <w:lang w:val="lt-LT"/>
        </w:rPr>
        <w:t xml:space="preserve"> </w:t>
      </w:r>
      <w:r w:rsidR="00685387" w:rsidRPr="00685387">
        <w:rPr>
          <w:rFonts w:ascii="Times New Roman" w:eastAsiaTheme="minorEastAsia" w:hAnsi="Times New Roman" w:cs="Times New Roman"/>
          <w:color w:val="3366FF"/>
          <w:sz w:val="20"/>
          <w:lang w:val="lt-LT"/>
        </w:rPr>
        <w:t>ˈ</w:t>
      </w:r>
      <w:r w:rsidRPr="00685387">
        <w:rPr>
          <w:rFonts w:ascii="Times New Roman" w:eastAsiaTheme="minorEastAsia" w:hAnsi="Times New Roman" w:cs="Times New Roman"/>
          <w:b/>
          <w:color w:val="3366FF"/>
          <w:sz w:val="20"/>
          <w:lang w:val="lt-LT"/>
        </w:rPr>
        <w:t>1</w:t>
      </w:r>
      <w:r w:rsidR="006A0787" w:rsidRPr="00685387">
        <w:rPr>
          <w:rFonts w:ascii="Times New Roman" w:eastAsiaTheme="minorEastAsia" w:hAnsi="Times New Roman" w:cs="Times New Roman"/>
          <w:b/>
          <w:color w:val="3366FF"/>
          <w:sz w:val="20"/>
          <w:lang w:val="lt-LT"/>
        </w:rPr>
        <w:t xml:space="preserve"> pav.</w:t>
      </w:r>
      <w:r w:rsidR="00685387" w:rsidRPr="00685387">
        <w:rPr>
          <w:rFonts w:ascii="Times New Roman" w:eastAsiaTheme="minorEastAsia" w:hAnsi="Times New Roman" w:cs="Times New Roman"/>
          <w:color w:val="3366FF"/>
          <w:sz w:val="20"/>
          <w:lang w:val="lt-LT"/>
        </w:rPr>
        <w:t>ˈ</w:t>
      </w:r>
      <w:r w:rsidRPr="00685387">
        <w:rPr>
          <w:rFonts w:ascii="Times New Roman" w:eastAsiaTheme="minorEastAsia" w:hAnsi="Times New Roman" w:cs="Times New Roman"/>
          <w:color w:val="3366FF"/>
          <w:sz w:val="20"/>
          <w:lang w:val="lt-LT"/>
        </w:rPr>
        <w:t>,</w:t>
      </w:r>
      <w:r w:rsidRPr="0031304C">
        <w:rPr>
          <w:rFonts w:ascii="Times New Roman" w:eastAsiaTheme="minorEastAsia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Pr="0031304C">
        <w:rPr>
          <w:rFonts w:ascii="Times New Roman" w:eastAsiaTheme="minorEastAsia" w:hAnsi="Times New Roman" w:cs="Times New Roman"/>
          <w:color w:val="3366FF"/>
          <w:sz w:val="20"/>
          <w:lang w:val="lt-LT"/>
        </w:rPr>
        <w:t>Centred</w:t>
      </w:r>
      <w:proofErr w:type="spellEnd"/>
      <w:r w:rsidRPr="0031304C">
        <w:rPr>
          <w:rFonts w:ascii="Times New Roman" w:eastAsiaTheme="minorEastAsia" w:hAnsi="Times New Roman" w:cs="Times New Roman"/>
          <w:color w:val="3366FF"/>
          <w:sz w:val="20"/>
          <w:lang w:val="lt-LT"/>
        </w:rPr>
        <w:t xml:space="preserve">, </w:t>
      </w:r>
      <w:proofErr w:type="spellStart"/>
      <w:r w:rsidRPr="0031304C">
        <w:rPr>
          <w:rFonts w:ascii="Times New Roman" w:hAnsi="Times New Roman" w:cs="Times New Roman"/>
          <w:color w:val="3366FF"/>
          <w:sz w:val="20"/>
          <w:lang w:val="lt-LT"/>
        </w:rPr>
        <w:t>Spacing</w:t>
      </w:r>
      <w:proofErr w:type="spellEnd"/>
      <w:r w:rsidRPr="0031304C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="008C7AF6">
        <w:rPr>
          <w:rFonts w:ascii="Times New Roman" w:hAnsi="Times New Roman" w:cs="Times New Roman"/>
          <w:color w:val="3366FF"/>
          <w:sz w:val="20"/>
          <w:lang w:val="lt-LT"/>
        </w:rPr>
        <w:t>before</w:t>
      </w:r>
      <w:proofErr w:type="spellEnd"/>
      <w:r w:rsidR="005E5EB7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="005E5EB7">
        <w:rPr>
          <w:rFonts w:ascii="Times New Roman" w:hAnsi="Times New Roman" w:cs="Times New Roman"/>
          <w:color w:val="3366FF"/>
          <w:sz w:val="20"/>
          <w:lang w:val="lt-LT"/>
        </w:rPr>
        <w:t>and</w:t>
      </w:r>
      <w:proofErr w:type="spellEnd"/>
      <w:r w:rsidR="005E5EB7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proofErr w:type="spellStart"/>
      <w:r w:rsidR="005E5EB7">
        <w:rPr>
          <w:rFonts w:ascii="Times New Roman" w:hAnsi="Times New Roman" w:cs="Times New Roman"/>
          <w:color w:val="3366FF"/>
          <w:sz w:val="20"/>
          <w:lang w:val="lt-LT"/>
        </w:rPr>
        <w:t>after</w:t>
      </w:r>
      <w:proofErr w:type="spellEnd"/>
      <w:r w:rsidR="008C7AF6">
        <w:rPr>
          <w:rFonts w:ascii="Times New Roman" w:hAnsi="Times New Roman" w:cs="Times New Roman"/>
          <w:color w:val="3366FF"/>
          <w:sz w:val="20"/>
          <w:lang w:val="lt-LT"/>
        </w:rPr>
        <w:t xml:space="preserve"> </w:t>
      </w:r>
      <w:r w:rsidR="005E5EB7">
        <w:rPr>
          <w:rFonts w:ascii="Times New Roman" w:hAnsi="Times New Roman" w:cs="Times New Roman"/>
          <w:color w:val="3366FF"/>
          <w:sz w:val="20"/>
          <w:lang w:val="lt-LT"/>
        </w:rPr>
        <w:t xml:space="preserve">6 </w:t>
      </w:r>
      <w:proofErr w:type="spellStart"/>
      <w:r w:rsidR="005E5EB7">
        <w:rPr>
          <w:rFonts w:ascii="Times New Roman" w:hAnsi="Times New Roman" w:cs="Times New Roman"/>
          <w:color w:val="3366FF"/>
          <w:sz w:val="20"/>
          <w:lang w:val="lt-LT"/>
        </w:rPr>
        <w:t>pt</w:t>
      </w:r>
      <w:proofErr w:type="spellEnd"/>
      <w:r w:rsidRPr="0031304C">
        <w:rPr>
          <w:rFonts w:ascii="Times New Roman" w:eastAsiaTheme="minorEastAsia" w:hAnsi="Times New Roman" w:cs="Times New Roman"/>
          <w:color w:val="3366FF"/>
          <w:sz w:val="20"/>
          <w:lang w:val="lt-LT"/>
        </w:rPr>
        <w:t>]</w:t>
      </w:r>
    </w:p>
    <w:p w14:paraId="23041C5B" w14:textId="4D4CAA0F" w:rsidR="0031304C" w:rsidRPr="0031304C" w:rsidRDefault="71EDB548" w:rsidP="6DDF1699">
      <w:pPr>
        <w:rPr>
          <w:color w:val="4F81BD" w:themeColor="accent1"/>
          <w:lang w:val="lt-LT"/>
        </w:rPr>
      </w:pPr>
      <w:r w:rsidRPr="6DDF1699">
        <w:rPr>
          <w:i/>
          <w:iCs/>
          <w:lang w:val="lt-LT"/>
        </w:rPr>
        <w:t xml:space="preserve">Šaltinis: </w:t>
      </w:r>
      <w:r w:rsidRPr="6DDF1699">
        <w:rPr>
          <w:lang w:val="lt-LT"/>
        </w:rPr>
        <w:t>sudaryta remiantis (</w:t>
      </w:r>
      <w:proofErr w:type="spellStart"/>
      <w:r w:rsidR="17FDBB05" w:rsidRPr="6DDF1699">
        <w:rPr>
          <w:lang w:val="lt-LT"/>
        </w:rPr>
        <w:t>Venc</w:t>
      </w:r>
      <w:r w:rsidRPr="6DDF1699">
        <w:rPr>
          <w:lang w:val="lt-LT"/>
        </w:rPr>
        <w:t>kevičiūtė</w:t>
      </w:r>
      <w:proofErr w:type="spellEnd"/>
      <w:r w:rsidRPr="6DDF1699">
        <w:rPr>
          <w:lang w:val="lt-LT"/>
        </w:rPr>
        <w:t xml:space="preserve">, </w:t>
      </w:r>
      <w:r w:rsidR="4F3D8817" w:rsidRPr="6DDF1699">
        <w:rPr>
          <w:lang w:val="lt-LT"/>
        </w:rPr>
        <w:t>2016</w:t>
      </w:r>
      <w:r w:rsidR="17FDBB05" w:rsidRPr="6DDF1699">
        <w:rPr>
          <w:lang w:val="lt-LT"/>
        </w:rPr>
        <w:t>)</w:t>
      </w:r>
      <w:r w:rsidR="4F3D8817" w:rsidRPr="6DDF1699">
        <w:rPr>
          <w:lang w:val="lt-LT"/>
        </w:rPr>
        <w:t xml:space="preserve"> </w:t>
      </w:r>
      <w:r w:rsidR="4F3D8817" w:rsidRPr="6DDF1699">
        <w:rPr>
          <w:color w:val="3366FF"/>
          <w:lang w:val="lt-LT"/>
        </w:rPr>
        <w:t xml:space="preserve">[11 </w:t>
      </w:r>
      <w:proofErr w:type="spellStart"/>
      <w:r w:rsidR="4F3D8817" w:rsidRPr="6DDF1699">
        <w:rPr>
          <w:color w:val="3366FF"/>
          <w:lang w:val="lt-LT"/>
        </w:rPr>
        <w:t>pt</w:t>
      </w:r>
      <w:proofErr w:type="spellEnd"/>
      <w:r w:rsidR="4F3D8817" w:rsidRPr="6DDF1699">
        <w:rPr>
          <w:color w:val="3366FF"/>
          <w:lang w:val="lt-LT"/>
        </w:rPr>
        <w:t xml:space="preserve">, </w:t>
      </w:r>
      <w:proofErr w:type="spellStart"/>
      <w:r w:rsidR="4F3D8817" w:rsidRPr="6DDF1699">
        <w:rPr>
          <w:color w:val="3366FF"/>
          <w:lang w:val="lt-LT"/>
        </w:rPr>
        <w:t>Italic</w:t>
      </w:r>
      <w:proofErr w:type="spellEnd"/>
      <w:r w:rsidR="4F3D8817" w:rsidRPr="6DDF1699">
        <w:rPr>
          <w:color w:val="3366FF"/>
          <w:lang w:val="lt-LT"/>
        </w:rPr>
        <w:t xml:space="preserve"> </w:t>
      </w:r>
      <w:proofErr w:type="spellStart"/>
      <w:r w:rsidR="4F3D8817" w:rsidRPr="6DDF1699">
        <w:rPr>
          <w:color w:val="3366FF"/>
          <w:lang w:val="lt-LT"/>
        </w:rPr>
        <w:t>for</w:t>
      </w:r>
      <w:proofErr w:type="spellEnd"/>
      <w:r w:rsidR="4F3D8817" w:rsidRPr="6DDF1699">
        <w:rPr>
          <w:color w:val="3366FF"/>
          <w:lang w:val="lt-LT"/>
        </w:rPr>
        <w:t xml:space="preserve"> </w:t>
      </w:r>
      <w:r w:rsidR="57A6BE45" w:rsidRPr="6DDF1699">
        <w:rPr>
          <w:i/>
          <w:iCs/>
          <w:color w:val="3366FF"/>
          <w:lang w:val="lt-LT"/>
        </w:rPr>
        <w:t>Šaltinis</w:t>
      </w:r>
      <w:r w:rsidR="4F3D8817" w:rsidRPr="6DDF1699">
        <w:rPr>
          <w:color w:val="3366FF"/>
          <w:lang w:val="lt-LT"/>
        </w:rPr>
        <w:t xml:space="preserve">, </w:t>
      </w:r>
      <w:proofErr w:type="spellStart"/>
      <w:r w:rsidR="4F3D8817" w:rsidRPr="6DDF1699">
        <w:rPr>
          <w:color w:val="3366FF"/>
          <w:lang w:val="lt-LT"/>
        </w:rPr>
        <w:t>Centred</w:t>
      </w:r>
      <w:proofErr w:type="spellEnd"/>
      <w:r w:rsidR="4F3D8817" w:rsidRPr="6DDF1699">
        <w:rPr>
          <w:color w:val="3366FF"/>
          <w:lang w:val="lt-LT"/>
        </w:rPr>
        <w:t>]</w:t>
      </w:r>
    </w:p>
    <w:p w14:paraId="6FC09125" w14:textId="44F71DB3" w:rsidR="0031304C" w:rsidRPr="0031304C" w:rsidRDefault="71EDB548" w:rsidP="6DDF1699">
      <w:pPr>
        <w:pStyle w:val="RPNormal"/>
        <w:spacing w:line="240" w:lineRule="auto"/>
        <w:rPr>
          <w:rFonts w:eastAsiaTheme="minorEastAsia"/>
          <w:lang w:val="lt-LT"/>
        </w:rPr>
      </w:pPr>
      <w:r w:rsidRPr="6DDF1699">
        <w:rPr>
          <w:lang w:val="lt-LT"/>
        </w:rPr>
        <w:t>Paveikslai turi būti pateikiami vienodai</w:t>
      </w:r>
      <w:r w:rsidR="057C78F9" w:rsidRPr="6DDF1699">
        <w:rPr>
          <w:lang w:val="lt-LT"/>
        </w:rPr>
        <w:t>:</w:t>
      </w:r>
      <w:r w:rsidRPr="6DDF1699">
        <w:rPr>
          <w:lang w:val="lt-LT"/>
        </w:rPr>
        <w:t xml:space="preserve"> </w:t>
      </w:r>
      <w:r w:rsidR="01FD4DFE" w:rsidRPr="6DDF1699">
        <w:rPr>
          <w:lang w:val="lt-LT"/>
        </w:rPr>
        <w:t>nespalvot</w:t>
      </w:r>
      <w:r w:rsidRPr="6DDF1699">
        <w:rPr>
          <w:lang w:val="lt-LT"/>
        </w:rPr>
        <w:t>i</w:t>
      </w:r>
      <w:r w:rsidR="4ECB20AA" w:rsidRPr="6DDF1699">
        <w:rPr>
          <w:lang w:val="lt-LT"/>
        </w:rPr>
        <w:t xml:space="preserve"> arba spalvot</w:t>
      </w:r>
      <w:r w:rsidRPr="6DDF1699">
        <w:rPr>
          <w:lang w:val="lt-LT"/>
        </w:rPr>
        <w:t>i</w:t>
      </w:r>
      <w:r w:rsidR="4F3D8817" w:rsidRPr="6DDF1699">
        <w:rPr>
          <w:lang w:val="lt-LT"/>
        </w:rPr>
        <w:t>.</w:t>
      </w:r>
    </w:p>
    <w:p w14:paraId="498D1A39" w14:textId="354F0137" w:rsidR="0031304C" w:rsidRPr="0031304C" w:rsidRDefault="004160CE" w:rsidP="005E5EB7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r w:rsidRPr="005412C1">
        <w:rPr>
          <w:rFonts w:cs="Times New Roman"/>
          <w:color w:val="auto"/>
          <w:lang w:val="lt-LT"/>
        </w:rPr>
        <w:lastRenderedPageBreak/>
        <w:t>Išvados</w:t>
      </w:r>
      <w:r w:rsidR="0031304C" w:rsidRPr="005412C1">
        <w:rPr>
          <w:rFonts w:cs="Times New Roman"/>
          <w:color w:val="auto"/>
          <w:lang w:val="lt-LT"/>
        </w:rPr>
        <w:t xml:space="preserve"> (</w:t>
      </w:r>
      <w:r w:rsidRPr="005412C1">
        <w:rPr>
          <w:rFonts w:cs="Times New Roman"/>
          <w:color w:val="auto"/>
          <w:lang w:val="lt-LT"/>
        </w:rPr>
        <w:t>rekomendacijo</w:t>
      </w:r>
      <w:r w:rsidR="0031304C" w:rsidRPr="005412C1">
        <w:rPr>
          <w:rFonts w:cs="Times New Roman"/>
          <w:color w:val="auto"/>
          <w:lang w:val="lt-LT"/>
        </w:rPr>
        <w:t xml:space="preserve">s, </w:t>
      </w:r>
      <w:r w:rsidRPr="005412C1">
        <w:rPr>
          <w:rFonts w:cs="Times New Roman"/>
          <w:color w:val="auto"/>
          <w:lang w:val="lt-LT"/>
        </w:rPr>
        <w:t>diskutuotini klausimai, įžvalgos</w:t>
      </w:r>
      <w:r w:rsidR="0031304C" w:rsidRPr="005412C1">
        <w:rPr>
          <w:rFonts w:cs="Times New Roman"/>
          <w:color w:val="auto"/>
          <w:lang w:val="lt-LT"/>
        </w:rPr>
        <w:t xml:space="preserve">) </w:t>
      </w:r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[13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12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No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numbering</w:t>
      </w:r>
      <w:proofErr w:type="spellEnd"/>
      <w:r w:rsidR="0031304C" w:rsidRPr="008C7AF6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14:paraId="4533D832" w14:textId="77777777" w:rsidR="0031304C" w:rsidRPr="008C7AF6" w:rsidRDefault="004160CE" w:rsidP="005E5EB7">
      <w:pPr>
        <w:pStyle w:val="RPNormal"/>
        <w:spacing w:line="240" w:lineRule="auto"/>
        <w:rPr>
          <w:color w:val="3366FF"/>
          <w:lang w:val="lt-LT"/>
        </w:rPr>
      </w:pPr>
      <w:r>
        <w:rPr>
          <w:lang w:val="lt-LT"/>
        </w:rPr>
        <w:t>I</w:t>
      </w:r>
      <w:r w:rsidR="003A7303">
        <w:rPr>
          <w:lang w:val="lt-LT"/>
        </w:rPr>
        <w:t>š</w:t>
      </w:r>
      <w:r>
        <w:rPr>
          <w:lang w:val="lt-LT"/>
        </w:rPr>
        <w:t>vadų tekstas</w:t>
      </w:r>
      <w:r w:rsidR="0031304C" w:rsidRPr="0031304C">
        <w:rPr>
          <w:lang w:val="lt-LT"/>
        </w:rPr>
        <w:t xml:space="preserve"> </w:t>
      </w:r>
      <w:r w:rsidR="003A1541" w:rsidRPr="003C2E2A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="003A1541" w:rsidRPr="003C2E2A">
        <w:rPr>
          <w:color w:val="3366FF"/>
          <w:sz w:val="20"/>
          <w:szCs w:val="20"/>
          <w:lang w:val="lt-LT"/>
        </w:rPr>
        <w:t>pt</w:t>
      </w:r>
      <w:proofErr w:type="spellEnd"/>
      <w:r w:rsidR="003A1541" w:rsidRPr="003C2E2A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003A1541" w:rsidRPr="003C2E2A">
        <w:rPr>
          <w:color w:val="3366FF"/>
          <w:sz w:val="20"/>
          <w:szCs w:val="20"/>
          <w:lang w:val="lt-LT"/>
        </w:rPr>
        <w:t>Justified</w:t>
      </w:r>
      <w:proofErr w:type="spellEnd"/>
      <w:r w:rsidR="003A1541" w:rsidRPr="003C2E2A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003A1541" w:rsidRPr="003C2E2A">
        <w:rPr>
          <w:color w:val="3366FF"/>
          <w:sz w:val="20"/>
          <w:szCs w:val="20"/>
          <w:lang w:val="lt-LT"/>
        </w:rPr>
        <w:t>Spacing</w:t>
      </w:r>
      <w:proofErr w:type="spellEnd"/>
      <w:r w:rsidR="003A1541" w:rsidRPr="003C2E2A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003A1541" w:rsidRPr="003C2E2A">
        <w:rPr>
          <w:color w:val="3366FF"/>
          <w:sz w:val="20"/>
          <w:szCs w:val="20"/>
          <w:lang w:val="lt-LT"/>
        </w:rPr>
        <w:t>before</w:t>
      </w:r>
      <w:proofErr w:type="spellEnd"/>
      <w:r w:rsidR="003A1541" w:rsidRPr="003C2E2A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="003A1541" w:rsidRPr="003C2E2A">
        <w:rPr>
          <w:color w:val="3366FF"/>
          <w:sz w:val="20"/>
          <w:szCs w:val="20"/>
          <w:lang w:val="lt-LT"/>
        </w:rPr>
        <w:t>pt</w:t>
      </w:r>
      <w:proofErr w:type="spellEnd"/>
      <w:r w:rsidR="003A1541" w:rsidRPr="003C2E2A">
        <w:rPr>
          <w:color w:val="3366FF"/>
          <w:sz w:val="20"/>
          <w:szCs w:val="20"/>
          <w:lang w:val="lt-LT"/>
        </w:rPr>
        <w:t>]</w:t>
      </w:r>
    </w:p>
    <w:p w14:paraId="70F9C7AF" w14:textId="2F32410B" w:rsidR="0031304C" w:rsidRPr="0031304C" w:rsidRDefault="07C974F8" w:rsidP="005E5EB7">
      <w:pPr>
        <w:pStyle w:val="RPNormal"/>
        <w:spacing w:line="240" w:lineRule="auto"/>
        <w:rPr>
          <w:lang w:val="lt-LT"/>
        </w:rPr>
      </w:pPr>
      <w:r w:rsidRPr="6DDF1699">
        <w:rPr>
          <w:lang w:val="lt-LT"/>
        </w:rPr>
        <w:t>I</w:t>
      </w:r>
      <w:r w:rsidR="5F865DEB" w:rsidRPr="6DDF1699">
        <w:rPr>
          <w:lang w:val="lt-LT"/>
        </w:rPr>
        <w:t xml:space="preserve">švadose apibendrinami pagrindiniai </w:t>
      </w:r>
      <w:r w:rsidR="3B8AD1EA" w:rsidRPr="6DDF1699">
        <w:rPr>
          <w:lang w:val="lt-LT"/>
        </w:rPr>
        <w:t>tyrimo rezultatai. Čia autorius</w:t>
      </w:r>
      <w:r w:rsidR="4D346E56" w:rsidRPr="6DDF1699">
        <w:rPr>
          <w:lang w:val="lt-LT"/>
        </w:rPr>
        <w:t xml:space="preserve"> </w:t>
      </w:r>
      <w:r w:rsidR="5F865DEB" w:rsidRPr="6DDF1699">
        <w:rPr>
          <w:lang w:val="lt-LT"/>
        </w:rPr>
        <w:t>(-</w:t>
      </w:r>
      <w:proofErr w:type="spellStart"/>
      <w:r w:rsidR="596AB8B8" w:rsidRPr="6DDF1699">
        <w:rPr>
          <w:lang w:val="lt-LT"/>
        </w:rPr>
        <w:t>i</w:t>
      </w:r>
      <w:r w:rsidR="5F865DEB" w:rsidRPr="6DDF1699">
        <w:rPr>
          <w:lang w:val="lt-LT"/>
        </w:rPr>
        <w:t>ai</w:t>
      </w:r>
      <w:proofErr w:type="spellEnd"/>
      <w:r w:rsidR="5F865DEB" w:rsidRPr="6DDF1699">
        <w:rPr>
          <w:lang w:val="lt-LT"/>
        </w:rPr>
        <w:t xml:space="preserve">) taip pat gali suformuluoti rekomendacijas, nurodyti diskutuotinas problemas, </w:t>
      </w:r>
      <w:r w:rsidR="6D718538" w:rsidRPr="6DDF1699">
        <w:rPr>
          <w:lang w:val="lt-LT"/>
        </w:rPr>
        <w:t xml:space="preserve">pateikti </w:t>
      </w:r>
      <w:r w:rsidR="5F865DEB" w:rsidRPr="6DDF1699">
        <w:rPr>
          <w:lang w:val="lt-LT"/>
        </w:rPr>
        <w:t>įžvalg</w:t>
      </w:r>
      <w:r w:rsidR="42DF34E0" w:rsidRPr="6DDF1699">
        <w:rPr>
          <w:lang w:val="lt-LT"/>
        </w:rPr>
        <w:t>ų</w:t>
      </w:r>
      <w:r w:rsidR="5F865DEB" w:rsidRPr="6DDF1699">
        <w:rPr>
          <w:lang w:val="lt-LT"/>
        </w:rPr>
        <w:t>.</w:t>
      </w:r>
    </w:p>
    <w:p w14:paraId="396E7664" w14:textId="1F309C5D" w:rsidR="0031304C" w:rsidRPr="0031304C" w:rsidRDefault="6F7CD5F2" w:rsidP="005E5EB7">
      <w:pPr>
        <w:pStyle w:val="Heading3"/>
        <w:spacing w:line="240" w:lineRule="auto"/>
        <w:rPr>
          <w:color w:val="4F81BD" w:themeColor="accent1"/>
          <w:lang w:val="lt-LT"/>
        </w:rPr>
      </w:pPr>
      <w:proofErr w:type="spellStart"/>
      <w:r w:rsidRPr="6DDF1699">
        <w:rPr>
          <w:rStyle w:val="Heading3Char"/>
          <w:b/>
          <w:bCs/>
          <w:color w:val="auto"/>
        </w:rPr>
        <w:t>Literatūr</w:t>
      </w:r>
      <w:r w:rsidR="4C4E9FDD" w:rsidRPr="6DDF1699">
        <w:rPr>
          <w:rStyle w:val="Heading3Char"/>
          <w:b/>
          <w:bCs/>
          <w:color w:val="auto"/>
        </w:rPr>
        <w:t>os</w:t>
      </w:r>
      <w:proofErr w:type="spellEnd"/>
      <w:r w:rsidR="4C4E9FDD" w:rsidRPr="6DDF1699">
        <w:rPr>
          <w:rStyle w:val="Heading3Char"/>
          <w:b/>
          <w:bCs/>
          <w:color w:val="auto"/>
        </w:rPr>
        <w:t xml:space="preserve"> </w:t>
      </w:r>
      <w:proofErr w:type="spellStart"/>
      <w:r w:rsidR="4C4E9FDD" w:rsidRPr="6DDF1699">
        <w:rPr>
          <w:rStyle w:val="Heading3Char"/>
          <w:b/>
          <w:bCs/>
          <w:color w:val="auto"/>
        </w:rPr>
        <w:t>sąrašas</w:t>
      </w:r>
      <w:proofErr w:type="spellEnd"/>
      <w:r w:rsidR="4F3D8817" w:rsidRPr="6DDF1699">
        <w:rPr>
          <w:rStyle w:val="Heading3Char"/>
          <w:lang w:val="lt-LT"/>
        </w:rPr>
        <w:t xml:space="preserve"> </w:t>
      </w:r>
      <w:r w:rsidR="4F3D8817" w:rsidRPr="6DDF1699">
        <w:rPr>
          <w:color w:val="3366FF"/>
          <w:sz w:val="20"/>
          <w:szCs w:val="20"/>
          <w:lang w:val="lt-LT"/>
        </w:rPr>
        <w:t xml:space="preserve">[11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Bold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Alined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left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Spacing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before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12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Spacing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after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="4F3D8817" w:rsidRPr="6DDF1699">
        <w:rPr>
          <w:color w:val="3366FF"/>
          <w:sz w:val="20"/>
          <w:szCs w:val="20"/>
          <w:lang w:val="lt-LT"/>
        </w:rPr>
        <w:t>pt</w:t>
      </w:r>
      <w:proofErr w:type="spellEnd"/>
      <w:r w:rsidR="4F3D8817" w:rsidRPr="6DDF1699">
        <w:rPr>
          <w:color w:val="3366FF"/>
          <w:sz w:val="20"/>
          <w:szCs w:val="20"/>
          <w:lang w:val="lt-LT"/>
        </w:rPr>
        <w:t>]</w:t>
      </w:r>
    </w:p>
    <w:p w14:paraId="444E2CFC" w14:textId="77777777" w:rsidR="00A45B0B" w:rsidRDefault="4C933A97" w:rsidP="6DDF1699">
      <w:pPr>
        <w:pStyle w:val="BodyText"/>
        <w:tabs>
          <w:tab w:val="clear" w:pos="426"/>
        </w:tabs>
        <w:spacing w:line="240" w:lineRule="auto"/>
        <w:rPr>
          <w:rFonts w:ascii="Times New Roman" w:hAnsi="Times New Roman" w:cs="Times New Roman"/>
          <w:color w:val="auto"/>
          <w:lang w:val="lt-LT"/>
        </w:rPr>
      </w:pPr>
      <w:r w:rsidRPr="6DDF1699">
        <w:rPr>
          <w:rFonts w:ascii="Times New Roman" w:hAnsi="Times New Roman" w:cs="Times New Roman"/>
          <w:lang w:val="lt-LT"/>
        </w:rPr>
        <w:t>Straipsnyje naudojamų šaltinių (</w:t>
      </w:r>
      <w:r w:rsidR="6D718538" w:rsidRPr="6DDF1699">
        <w:rPr>
          <w:rFonts w:ascii="Times New Roman" w:hAnsi="Times New Roman" w:cs="Times New Roman"/>
          <w:lang w:val="lt-LT"/>
        </w:rPr>
        <w:t>mokslinės literatūros ir kitų išteklių</w:t>
      </w:r>
      <w:r w:rsidRPr="6DDF1699">
        <w:rPr>
          <w:rFonts w:ascii="Times New Roman" w:hAnsi="Times New Roman" w:cs="Times New Roman"/>
          <w:lang w:val="lt-LT"/>
        </w:rPr>
        <w:t>)</w:t>
      </w:r>
      <w:r w:rsidR="6D718538" w:rsidRPr="6DDF1699">
        <w:rPr>
          <w:rFonts w:ascii="Times New Roman" w:hAnsi="Times New Roman" w:cs="Times New Roman"/>
          <w:lang w:val="lt-LT"/>
        </w:rPr>
        <w:t xml:space="preserve"> </w:t>
      </w:r>
      <w:r w:rsidR="6BE5CA0C" w:rsidRPr="6DDF1699">
        <w:rPr>
          <w:rFonts w:ascii="Times New Roman" w:hAnsi="Times New Roman" w:cs="Times New Roman"/>
          <w:lang w:val="lt-LT"/>
        </w:rPr>
        <w:t xml:space="preserve">abėcėlinis </w:t>
      </w:r>
      <w:r w:rsidR="6D718538" w:rsidRPr="6DDF1699">
        <w:rPr>
          <w:rFonts w:ascii="Times New Roman" w:hAnsi="Times New Roman" w:cs="Times New Roman"/>
          <w:lang w:val="lt-LT"/>
        </w:rPr>
        <w:t xml:space="preserve">sąrašas pateikiamas pagal APA nuorodų sistemą. </w:t>
      </w:r>
      <w:r w:rsidR="3B8AD1EA" w:rsidRPr="6DDF1699">
        <w:rPr>
          <w:rFonts w:ascii="Times New Roman" w:hAnsi="Times New Roman" w:cs="Times New Roman"/>
          <w:lang w:val="lt-LT"/>
        </w:rPr>
        <w:t>Šaltinių</w:t>
      </w:r>
      <w:r w:rsidR="489CCD62" w:rsidRPr="6DDF1699">
        <w:rPr>
          <w:rFonts w:ascii="Times New Roman" w:hAnsi="Times New Roman" w:cs="Times New Roman"/>
          <w:lang w:val="lt-LT"/>
        </w:rPr>
        <w:t xml:space="preserve"> </w:t>
      </w:r>
      <w:r w:rsidR="480A4342" w:rsidRPr="6DDF1699">
        <w:rPr>
          <w:rFonts w:ascii="Times New Roman" w:hAnsi="Times New Roman" w:cs="Times New Roman"/>
          <w:lang w:val="lt-LT"/>
        </w:rPr>
        <w:t>n</w:t>
      </w:r>
      <w:r w:rsidR="489CCD62" w:rsidRPr="6DDF1699">
        <w:rPr>
          <w:rFonts w:ascii="Times New Roman" w:hAnsi="Times New Roman" w:cs="Times New Roman"/>
          <w:lang w:val="lt-LT"/>
        </w:rPr>
        <w:t xml:space="preserve">uorodų </w:t>
      </w:r>
      <w:r w:rsidR="6B65042B" w:rsidRPr="6DDF1699">
        <w:rPr>
          <w:rFonts w:ascii="Times New Roman" w:hAnsi="Times New Roman" w:cs="Times New Roman"/>
          <w:lang w:val="lt-LT"/>
        </w:rPr>
        <w:t xml:space="preserve">sąrašas </w:t>
      </w:r>
      <w:r w:rsidR="489CCD62" w:rsidRPr="6DDF1699">
        <w:rPr>
          <w:rFonts w:ascii="Times New Roman" w:hAnsi="Times New Roman" w:cs="Times New Roman"/>
          <w:lang w:val="lt-LT"/>
        </w:rPr>
        <w:t xml:space="preserve">turi būti </w:t>
      </w:r>
      <w:r w:rsidR="6B65042B" w:rsidRPr="6DDF1699">
        <w:rPr>
          <w:rFonts w:ascii="Times New Roman" w:hAnsi="Times New Roman" w:cs="Times New Roman"/>
          <w:lang w:val="lt-LT"/>
        </w:rPr>
        <w:t>sudaryt</w:t>
      </w:r>
      <w:r w:rsidR="489CCD62" w:rsidRPr="6DDF1699">
        <w:rPr>
          <w:rFonts w:ascii="Times New Roman" w:hAnsi="Times New Roman" w:cs="Times New Roman"/>
          <w:lang w:val="lt-LT"/>
        </w:rPr>
        <w:t xml:space="preserve">as vadovaujantis </w:t>
      </w:r>
      <w:r w:rsidR="0E790B09" w:rsidRPr="6DDF1699">
        <w:rPr>
          <w:rFonts w:ascii="Times New Roman" w:hAnsi="Times New Roman" w:cs="Times New Roman"/>
          <w:b/>
          <w:bCs/>
          <w:i/>
          <w:iCs/>
          <w:color w:val="3366FF"/>
          <w:lang w:val="lt-LT"/>
        </w:rPr>
        <w:t>Citavimo ir nuorodų įforminimo straipsnyje metodiniais nurodymais</w:t>
      </w:r>
      <w:r w:rsidR="0E790B09" w:rsidRPr="6DDF1699">
        <w:rPr>
          <w:rFonts w:ascii="Times New Roman" w:hAnsi="Times New Roman" w:cs="Times New Roman"/>
          <w:color w:val="auto"/>
          <w:lang w:val="lt-LT"/>
        </w:rPr>
        <w:t>.</w:t>
      </w:r>
    </w:p>
    <w:p w14:paraId="06208E73" w14:textId="0B24A52C" w:rsidR="00FA2270" w:rsidRPr="0031304C" w:rsidRDefault="00FA2270" w:rsidP="00FA2270">
      <w:pPr>
        <w:pStyle w:val="Heading2"/>
        <w:spacing w:line="240" w:lineRule="auto"/>
        <w:rPr>
          <w:rFonts w:cs="Times New Roman"/>
          <w:color w:val="4F81BD" w:themeColor="accent1"/>
          <w:sz w:val="20"/>
          <w:szCs w:val="20"/>
          <w:lang w:val="lt-LT"/>
        </w:rPr>
      </w:pPr>
      <w:proofErr w:type="spellStart"/>
      <w:r>
        <w:rPr>
          <w:rFonts w:cs="Times New Roman"/>
          <w:color w:val="auto"/>
          <w:lang w:val="lt-LT"/>
        </w:rPr>
        <w:t>Summary</w:t>
      </w:r>
      <w:proofErr w:type="spellEnd"/>
      <w:r w:rsidRPr="005412C1">
        <w:rPr>
          <w:rFonts w:cs="Times New Roman"/>
          <w:color w:val="auto"/>
          <w:lang w:val="lt-LT"/>
        </w:rPr>
        <w:t xml:space="preserve"> </w:t>
      </w:r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[13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Bold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Alined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left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before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12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Spacing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after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6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pt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,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No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 xml:space="preserve"> </w:t>
      </w:r>
      <w:proofErr w:type="spellStart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numbering</w:t>
      </w:r>
      <w:proofErr w:type="spellEnd"/>
      <w:r w:rsidRPr="008C7AF6">
        <w:rPr>
          <w:rFonts w:cs="Times New Roman"/>
          <w:b w:val="0"/>
          <w:color w:val="3366FF"/>
          <w:sz w:val="20"/>
          <w:szCs w:val="20"/>
          <w:lang w:val="lt-LT"/>
        </w:rPr>
        <w:t>]</w:t>
      </w:r>
    </w:p>
    <w:p w14:paraId="7339CFCD" w14:textId="1D9703AF" w:rsidR="00D81E04" w:rsidRDefault="00D81E04" w:rsidP="00D81E04">
      <w:pPr>
        <w:pStyle w:val="Heading1"/>
        <w:keepLines/>
        <w:spacing w:line="240" w:lineRule="auto"/>
        <w:jc w:val="left"/>
        <w:rPr>
          <w:rFonts w:cs="Times New Roman"/>
          <w:b w:val="0"/>
          <w:bCs w:val="0"/>
          <w:color w:val="365F91" w:themeColor="accent1" w:themeShade="BF"/>
          <w:szCs w:val="28"/>
          <w:lang w:eastAsia="en-US"/>
        </w:rPr>
      </w:pPr>
      <w:r>
        <w:t>TITLE</w:t>
      </w:r>
      <w:r>
        <w:rPr>
          <w:rFonts w:cs="Times New Roman"/>
          <w:b w:val="0"/>
          <w:bCs w:val="0"/>
          <w:szCs w:val="28"/>
          <w:lang w:eastAsia="en-US"/>
        </w:rPr>
        <w:t xml:space="preserve"> </w:t>
      </w:r>
      <w:r>
        <w:rPr>
          <w:rFonts w:cs="Times New Roman"/>
          <w:b w:val="0"/>
          <w:color w:val="3366FF"/>
          <w:sz w:val="20"/>
          <w:szCs w:val="20"/>
        </w:rPr>
        <w:t xml:space="preserve">[14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Bold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All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caps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Alined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left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Spacing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before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12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>]</w:t>
      </w:r>
    </w:p>
    <w:p w14:paraId="0BE5E1A3" w14:textId="513B9141" w:rsidR="00D81E04" w:rsidRDefault="1A0FE0D3" w:rsidP="6DDF1699">
      <w:pPr>
        <w:pStyle w:val="RPAuthorsName"/>
        <w:spacing w:line="240" w:lineRule="auto"/>
        <w:rPr>
          <w:i w:val="0"/>
          <w:sz w:val="26"/>
          <w:szCs w:val="26"/>
        </w:rPr>
      </w:pPr>
      <w:r w:rsidRPr="6DDF1699">
        <w:rPr>
          <w:rFonts w:eastAsiaTheme="minorEastAsia"/>
          <w:i w:val="0"/>
          <w:lang w:eastAsia="en-US" w:bidi="ar-SA"/>
        </w:rPr>
        <w:t>Author’s Name Surname</w:t>
      </w:r>
      <w:r w:rsidRPr="6DDF1699">
        <w:rPr>
          <w:rFonts w:eastAsiaTheme="minorEastAsia"/>
          <w:i w:val="0"/>
          <w:vertAlign w:val="superscript"/>
          <w:lang w:eastAsia="en-US" w:bidi="ar-SA"/>
        </w:rPr>
        <w:t>1</w:t>
      </w:r>
      <w:r w:rsidR="49E76A1E" w:rsidRPr="6DDF1699">
        <w:rPr>
          <w:i w:val="0"/>
          <w:sz w:val="24"/>
          <w:szCs w:val="24"/>
        </w:rPr>
        <w:t>,</w:t>
      </w:r>
      <w:r w:rsidRPr="6DDF1699">
        <w:rPr>
          <w:i w:val="0"/>
          <w:sz w:val="24"/>
          <w:szCs w:val="24"/>
        </w:rPr>
        <w:t xml:space="preserve"> </w:t>
      </w:r>
      <w:r w:rsidRPr="6DDF1699">
        <w:rPr>
          <w:rFonts w:eastAsiaTheme="minorEastAsia"/>
          <w:i w:val="0"/>
          <w:lang w:eastAsia="en-US" w:bidi="ar-SA"/>
        </w:rPr>
        <w:t>Other Author’s Name Surname</w:t>
      </w:r>
      <w:r w:rsidRPr="6DDF1699">
        <w:rPr>
          <w:rFonts w:eastAsiaTheme="minorEastAsia"/>
          <w:i w:val="0"/>
          <w:vertAlign w:val="superscript"/>
          <w:lang w:eastAsia="en-US" w:bidi="ar-SA"/>
        </w:rPr>
        <w:t>2</w:t>
      </w:r>
      <w:r w:rsidRPr="6DDF1699">
        <w:rPr>
          <w:i w:val="0"/>
          <w:sz w:val="24"/>
          <w:szCs w:val="24"/>
        </w:rPr>
        <w:t xml:space="preserve"> </w:t>
      </w:r>
      <w:r w:rsidRPr="6DDF1699"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 w:rsidRPr="6DDF1699">
        <w:rPr>
          <w:b w:val="0"/>
          <w:i w:val="0"/>
          <w:color w:val="3366FF"/>
          <w:sz w:val="20"/>
          <w:szCs w:val="20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</w:rPr>
        <w:t xml:space="preserve">, Bold, </w:t>
      </w:r>
      <w:r w:rsidR="6FEC8840" w:rsidRPr="6DDF1699">
        <w:rPr>
          <w:b w:val="0"/>
          <w:i w:val="0"/>
          <w:color w:val="3366FF"/>
          <w:sz w:val="20"/>
          <w:szCs w:val="20"/>
        </w:rPr>
        <w:t>Aligned</w:t>
      </w:r>
      <w:r w:rsidRPr="6DDF1699">
        <w:rPr>
          <w:b w:val="0"/>
          <w:i w:val="0"/>
          <w:color w:val="3366FF"/>
          <w:sz w:val="20"/>
          <w:szCs w:val="20"/>
        </w:rPr>
        <w:t xml:space="preserve"> left]</w:t>
      </w:r>
    </w:p>
    <w:p w14:paraId="0D0DEEED" w14:textId="477A538D" w:rsidR="00D81E04" w:rsidRDefault="1A0FE0D3" w:rsidP="6DDF1699">
      <w:pPr>
        <w:pStyle w:val="RPNameofInstitutions"/>
        <w:spacing w:line="240" w:lineRule="auto"/>
        <w:rPr>
          <w:rFonts w:eastAsiaTheme="minorEastAsia"/>
          <w:i/>
          <w:iCs/>
          <w:lang w:eastAsia="en-US" w:bidi="ar-SA"/>
        </w:rPr>
      </w:pPr>
      <w:r w:rsidRPr="6DDF1699">
        <w:rPr>
          <w:rFonts w:eastAsiaTheme="minorEastAsia"/>
          <w:lang w:eastAsia="en-US" w:bidi="ar-SA"/>
        </w:rPr>
        <w:t>Name of Institution, student at the Faculty/Department, Country</w:t>
      </w:r>
      <w:r w:rsidRPr="6DDF1699">
        <w:rPr>
          <w:rFonts w:eastAsiaTheme="minorEastAsia"/>
          <w:vertAlign w:val="superscript"/>
          <w:lang w:eastAsia="en-US" w:bidi="ar-SA"/>
        </w:rPr>
        <w:t>1</w:t>
      </w:r>
      <w:r w:rsidRPr="6DDF1699">
        <w:rPr>
          <w:rFonts w:eastAsiaTheme="minorEastAsia"/>
          <w:lang w:eastAsia="en-US" w:bidi="ar-SA"/>
        </w:rPr>
        <w:t xml:space="preserve">; Name of Institution, </w:t>
      </w:r>
      <w:r w:rsidRPr="6DDF1699">
        <w:rPr>
          <w:rFonts w:eastAsiaTheme="minorEastAsia"/>
          <w:color w:val="auto"/>
          <w:lang w:eastAsia="en-US" w:bidi="ar-SA"/>
        </w:rPr>
        <w:t xml:space="preserve">Student held at of the </w:t>
      </w:r>
      <w:r w:rsidRPr="6DDF1699">
        <w:rPr>
          <w:rFonts w:eastAsiaTheme="minorEastAsia"/>
          <w:lang w:eastAsia="en-US" w:bidi="ar-SA"/>
        </w:rPr>
        <w:t>Faculty/Department, Country</w:t>
      </w:r>
      <w:r w:rsidRPr="6DDF1699">
        <w:rPr>
          <w:rFonts w:eastAsiaTheme="minorEastAsia"/>
          <w:vertAlign w:val="superscript"/>
          <w:lang w:eastAsia="en-US" w:bidi="ar-SA"/>
        </w:rPr>
        <w:t>2</w:t>
      </w:r>
      <w:r w:rsidRPr="6DDF1699">
        <w:rPr>
          <w:rFonts w:eastAsiaTheme="minorEastAsia"/>
          <w:lang w:eastAsia="en-US" w:bidi="ar-SA"/>
        </w:rPr>
        <w:t xml:space="preserve"> </w:t>
      </w:r>
      <w:r w:rsidR="37B2633F" w:rsidRPr="6DDF1699">
        <w:rPr>
          <w:rFonts w:ascii="Times" w:eastAsia="Times" w:hAnsi="Times" w:cs="Times"/>
          <w:szCs w:val="22"/>
        </w:rPr>
        <w:t>(</w:t>
      </w:r>
      <w:proofErr w:type="spellStart"/>
      <w:r w:rsidR="37B2633F" w:rsidRPr="6DDF1699">
        <w:rPr>
          <w:rFonts w:ascii="Times" w:eastAsia="Times" w:hAnsi="Times" w:cs="Times"/>
          <w:szCs w:val="22"/>
        </w:rPr>
        <w:t>i</w:t>
      </w:r>
      <w:proofErr w:type="spellEnd"/>
      <w:r w:rsidR="37B2633F" w:rsidRPr="6DDF1699">
        <w:rPr>
          <w:rFonts w:ascii="Times" w:eastAsia="Times" w:hAnsi="Times" w:cs="Times"/>
          <w:szCs w:val="22"/>
          <w:lang w:val="en"/>
        </w:rPr>
        <w:t>f authors represent the same institution, it is written once</w:t>
      </w:r>
      <w:r w:rsidR="37B2633F" w:rsidRPr="6DDF1699">
        <w:t>)</w:t>
      </w:r>
      <w:r w:rsidR="37B2633F" w:rsidRPr="6DDF1699">
        <w:rPr>
          <w:color w:val="3366FF"/>
          <w:sz w:val="20"/>
          <w:szCs w:val="20"/>
        </w:rPr>
        <w:t xml:space="preserve"> </w:t>
      </w:r>
      <w:r w:rsidRPr="6DDF1699">
        <w:rPr>
          <w:color w:val="3366FF"/>
          <w:sz w:val="20"/>
          <w:szCs w:val="20"/>
        </w:rPr>
        <w:t xml:space="preserve">[11 </w:t>
      </w:r>
      <w:proofErr w:type="spellStart"/>
      <w:r w:rsidRPr="6DDF1699">
        <w:rPr>
          <w:color w:val="3366FF"/>
          <w:sz w:val="20"/>
          <w:szCs w:val="20"/>
        </w:rPr>
        <w:t>pt</w:t>
      </w:r>
      <w:proofErr w:type="spellEnd"/>
      <w:r w:rsidRPr="6DDF1699">
        <w:rPr>
          <w:color w:val="3366FF"/>
          <w:sz w:val="20"/>
          <w:szCs w:val="20"/>
        </w:rPr>
        <w:t xml:space="preserve">, </w:t>
      </w:r>
      <w:r w:rsidR="5F36F80A" w:rsidRPr="6DDF1699">
        <w:rPr>
          <w:color w:val="3366FF"/>
          <w:sz w:val="20"/>
          <w:szCs w:val="20"/>
        </w:rPr>
        <w:t>Aligned</w:t>
      </w:r>
      <w:r w:rsidRPr="6DDF1699">
        <w:rPr>
          <w:color w:val="3366FF"/>
          <w:sz w:val="20"/>
          <w:szCs w:val="20"/>
        </w:rPr>
        <w:t xml:space="preserve"> left]</w:t>
      </w:r>
    </w:p>
    <w:p w14:paraId="6A93C33A" w14:textId="68044B4A" w:rsidR="00D81E04" w:rsidRDefault="1A0FE0D3" w:rsidP="6DDF1699">
      <w:pPr>
        <w:pStyle w:val="RPAuthorsName"/>
        <w:spacing w:line="240" w:lineRule="auto"/>
        <w:rPr>
          <w:rFonts w:eastAsiaTheme="minorEastAsia"/>
          <w:b w:val="0"/>
          <w:i w:val="0"/>
          <w:lang w:eastAsia="en-US" w:bidi="ar-SA"/>
        </w:rPr>
      </w:pPr>
      <w:r w:rsidRPr="6DDF1699">
        <w:rPr>
          <w:rFonts w:eastAsiaTheme="minorEastAsia"/>
          <w:b w:val="0"/>
          <w:i w:val="0"/>
          <w:lang w:eastAsia="en-US" w:bidi="ar-SA"/>
        </w:rPr>
        <w:t>E-mail</w:t>
      </w:r>
      <w:r w:rsidRPr="6DDF1699">
        <w:rPr>
          <w:rFonts w:eastAsiaTheme="minorEastAsia"/>
          <w:b w:val="0"/>
          <w:i w:val="0"/>
          <w:vertAlign w:val="superscript"/>
          <w:lang w:eastAsia="en-US" w:bidi="ar-SA"/>
        </w:rPr>
        <w:t>1</w:t>
      </w:r>
      <w:r w:rsidRPr="6DDF1699">
        <w:rPr>
          <w:rFonts w:eastAsiaTheme="minorEastAsia"/>
          <w:b w:val="0"/>
          <w:i w:val="0"/>
          <w:lang w:eastAsia="en-US" w:bidi="ar-SA"/>
        </w:rPr>
        <w:t>; E-mail</w:t>
      </w:r>
      <w:r w:rsidRPr="6DDF1699">
        <w:rPr>
          <w:rFonts w:eastAsiaTheme="minorEastAsia"/>
          <w:b w:val="0"/>
          <w:i w:val="0"/>
          <w:vertAlign w:val="superscript"/>
          <w:lang w:eastAsia="en-US" w:bidi="ar-SA"/>
        </w:rPr>
        <w:t>2</w:t>
      </w:r>
      <w:r w:rsidRPr="6DDF1699">
        <w:rPr>
          <w:rFonts w:eastAsiaTheme="minorEastAsia"/>
          <w:b w:val="0"/>
          <w:i w:val="0"/>
          <w:lang w:eastAsia="en-US" w:bidi="ar-SA"/>
        </w:rPr>
        <w:t xml:space="preserve"> </w:t>
      </w:r>
      <w:r w:rsidRPr="6DDF1699"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 w:rsidRPr="6DDF1699">
        <w:rPr>
          <w:b w:val="0"/>
          <w:i w:val="0"/>
          <w:color w:val="3366FF"/>
          <w:sz w:val="20"/>
          <w:szCs w:val="20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</w:rPr>
        <w:t xml:space="preserve">, </w:t>
      </w:r>
      <w:r w:rsidR="5539D8F5" w:rsidRPr="6DDF1699">
        <w:rPr>
          <w:b w:val="0"/>
          <w:i w:val="0"/>
          <w:color w:val="3366FF"/>
          <w:sz w:val="20"/>
          <w:szCs w:val="20"/>
        </w:rPr>
        <w:t>Aligned</w:t>
      </w:r>
      <w:r w:rsidRPr="6DDF1699">
        <w:rPr>
          <w:b w:val="0"/>
          <w:i w:val="0"/>
          <w:color w:val="3366FF"/>
          <w:sz w:val="20"/>
          <w:szCs w:val="20"/>
        </w:rPr>
        <w:t xml:space="preserve"> left]</w:t>
      </w:r>
    </w:p>
    <w:p w14:paraId="41B56CB3" w14:textId="41CD8D92" w:rsidR="00D81E04" w:rsidRDefault="1A0FE0D3" w:rsidP="6DDF1699">
      <w:pPr>
        <w:pStyle w:val="RPAuthorsName"/>
        <w:spacing w:line="240" w:lineRule="auto"/>
        <w:rPr>
          <w:i w:val="0"/>
          <w:sz w:val="26"/>
          <w:szCs w:val="26"/>
        </w:rPr>
      </w:pPr>
      <w:r w:rsidRPr="6DDF1699">
        <w:rPr>
          <w:rFonts w:eastAsiaTheme="minorEastAsia"/>
          <w:lang w:eastAsia="en-US" w:bidi="ar-SA"/>
        </w:rPr>
        <w:t>Consulted by [abbreviation of the scientific name] Name Surname</w:t>
      </w:r>
      <w:r w:rsidRPr="6DDF1699">
        <w:rPr>
          <w:rFonts w:eastAsiaTheme="minorEastAsia"/>
          <w:vertAlign w:val="superscript"/>
          <w:lang w:eastAsia="en-US" w:bidi="ar-SA"/>
        </w:rPr>
        <w:t>1</w:t>
      </w:r>
      <w:r w:rsidR="5A32875E" w:rsidRPr="6DDF1699">
        <w:rPr>
          <w:rFonts w:eastAsiaTheme="minorEastAsia"/>
          <w:lang w:eastAsia="en-US" w:bidi="ar-SA"/>
        </w:rPr>
        <w:t>,</w:t>
      </w:r>
      <w:r w:rsidRPr="6DDF1699">
        <w:rPr>
          <w:rFonts w:eastAsiaTheme="minorEastAsia"/>
          <w:lang w:eastAsia="en-US" w:bidi="ar-SA"/>
        </w:rPr>
        <w:t xml:space="preserve"> [abbreviation of the scientific name] Name Surname</w:t>
      </w:r>
      <w:r w:rsidRPr="6DDF1699">
        <w:rPr>
          <w:rFonts w:eastAsiaTheme="minorEastAsia"/>
          <w:vertAlign w:val="superscript"/>
          <w:lang w:eastAsia="en-US" w:bidi="ar-SA"/>
        </w:rPr>
        <w:t>2</w:t>
      </w:r>
      <w:r w:rsidRPr="6DDF1699">
        <w:rPr>
          <w:i w:val="0"/>
          <w:sz w:val="24"/>
          <w:szCs w:val="24"/>
        </w:rPr>
        <w:t xml:space="preserve"> </w:t>
      </w:r>
      <w:r w:rsidRPr="6DDF1699"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 w:rsidRPr="6DDF1699">
        <w:rPr>
          <w:b w:val="0"/>
          <w:i w:val="0"/>
          <w:color w:val="3366FF"/>
          <w:sz w:val="20"/>
          <w:szCs w:val="20"/>
        </w:rPr>
        <w:t>pt</w:t>
      </w:r>
      <w:proofErr w:type="spellEnd"/>
      <w:r w:rsidRPr="6DDF1699">
        <w:rPr>
          <w:b w:val="0"/>
          <w:i w:val="0"/>
          <w:color w:val="3366FF"/>
          <w:sz w:val="20"/>
          <w:szCs w:val="20"/>
        </w:rPr>
        <w:t xml:space="preserve">, Bold, Italic, </w:t>
      </w:r>
      <w:r w:rsidR="6D2BAD1F" w:rsidRPr="6DDF1699">
        <w:rPr>
          <w:b w:val="0"/>
          <w:i w:val="0"/>
          <w:color w:val="3366FF"/>
          <w:sz w:val="20"/>
          <w:szCs w:val="20"/>
        </w:rPr>
        <w:t>Aligned</w:t>
      </w:r>
      <w:r w:rsidRPr="6DDF1699">
        <w:rPr>
          <w:b w:val="0"/>
          <w:i w:val="0"/>
          <w:color w:val="3366FF"/>
          <w:sz w:val="20"/>
          <w:szCs w:val="20"/>
        </w:rPr>
        <w:t xml:space="preserve"> left]</w:t>
      </w:r>
    </w:p>
    <w:p w14:paraId="6817E6B1" w14:textId="662C0641" w:rsidR="00D81E04" w:rsidRDefault="1A0FE0D3" w:rsidP="6DDF1699">
      <w:pPr>
        <w:pStyle w:val="RPNameofInstitutions"/>
        <w:spacing w:line="240" w:lineRule="auto"/>
        <w:rPr>
          <w:rFonts w:eastAsiaTheme="minorEastAsia"/>
          <w:i/>
          <w:iCs/>
          <w:lang w:eastAsia="en-US" w:bidi="ar-SA"/>
        </w:rPr>
      </w:pPr>
      <w:r w:rsidRPr="6DDF1699">
        <w:rPr>
          <w:rFonts w:eastAsiaTheme="minorEastAsia"/>
          <w:lang w:eastAsia="en-US" w:bidi="ar-SA"/>
        </w:rPr>
        <w:t>Name of Institution, Position held at the Faculty/Department, Country</w:t>
      </w:r>
      <w:r w:rsidRPr="6DDF1699">
        <w:rPr>
          <w:rFonts w:eastAsiaTheme="minorEastAsia"/>
          <w:vertAlign w:val="superscript"/>
          <w:lang w:eastAsia="en-US" w:bidi="ar-SA"/>
        </w:rPr>
        <w:t>1</w:t>
      </w:r>
      <w:r w:rsidRPr="6DDF1699">
        <w:rPr>
          <w:rFonts w:eastAsiaTheme="minorEastAsia"/>
          <w:lang w:eastAsia="en-US" w:bidi="ar-SA"/>
        </w:rPr>
        <w:t>; Name of Institution, Position held at the Faculty/Department, Country</w:t>
      </w:r>
      <w:r w:rsidRPr="6DDF1699">
        <w:rPr>
          <w:rFonts w:eastAsiaTheme="minorEastAsia"/>
          <w:vertAlign w:val="superscript"/>
          <w:lang w:eastAsia="en-US" w:bidi="ar-SA"/>
        </w:rPr>
        <w:t>2</w:t>
      </w:r>
      <w:r w:rsidRPr="6DDF1699">
        <w:rPr>
          <w:rFonts w:eastAsiaTheme="minorEastAsia"/>
          <w:lang w:eastAsia="en-US" w:bidi="ar-SA"/>
        </w:rPr>
        <w:t xml:space="preserve"> </w:t>
      </w:r>
      <w:r w:rsidRPr="6DDF1699">
        <w:rPr>
          <w:color w:val="3366FF"/>
          <w:sz w:val="20"/>
          <w:szCs w:val="20"/>
        </w:rPr>
        <w:t xml:space="preserve">[11 </w:t>
      </w:r>
      <w:proofErr w:type="spellStart"/>
      <w:r w:rsidRPr="6DDF1699">
        <w:rPr>
          <w:color w:val="3366FF"/>
          <w:sz w:val="20"/>
          <w:szCs w:val="20"/>
        </w:rPr>
        <w:t>pt</w:t>
      </w:r>
      <w:proofErr w:type="spellEnd"/>
      <w:r w:rsidRPr="6DDF1699">
        <w:rPr>
          <w:color w:val="3366FF"/>
          <w:sz w:val="20"/>
          <w:szCs w:val="20"/>
        </w:rPr>
        <w:t xml:space="preserve">, </w:t>
      </w:r>
      <w:r w:rsidR="73D2405E" w:rsidRPr="6DDF1699">
        <w:rPr>
          <w:color w:val="3366FF"/>
          <w:sz w:val="20"/>
          <w:szCs w:val="20"/>
        </w:rPr>
        <w:t>Aligned</w:t>
      </w:r>
      <w:r w:rsidRPr="6DDF1699">
        <w:rPr>
          <w:color w:val="3366FF"/>
          <w:sz w:val="20"/>
          <w:szCs w:val="20"/>
        </w:rPr>
        <w:t xml:space="preserve"> left]</w:t>
      </w:r>
    </w:p>
    <w:p w14:paraId="77FA0211" w14:textId="07328F96" w:rsidR="00D81E04" w:rsidRDefault="1A0FE0D3" w:rsidP="6DDF1699">
      <w:pPr>
        <w:pStyle w:val="RPKeywords"/>
        <w:tabs>
          <w:tab w:val="clear" w:pos="360"/>
          <w:tab w:val="clear" w:pos="993"/>
        </w:tabs>
        <w:spacing w:line="240" w:lineRule="auto"/>
        <w:ind w:right="51"/>
        <w:rPr>
          <w:i/>
          <w:sz w:val="22"/>
          <w:szCs w:val="22"/>
        </w:rPr>
      </w:pPr>
      <w:r>
        <w:t>Keywords</w:t>
      </w:r>
      <w:r w:rsidRPr="6DDF1699">
        <w:rPr>
          <w:sz w:val="22"/>
          <w:szCs w:val="22"/>
        </w:rPr>
        <w:t xml:space="preserve">: </w:t>
      </w:r>
      <w:r>
        <w:t>3–5 keywords, separated by commas</w:t>
      </w:r>
      <w:r w:rsidRPr="6DDF1699">
        <w:rPr>
          <w:sz w:val="22"/>
          <w:szCs w:val="22"/>
        </w:rPr>
        <w:t>.</w:t>
      </w:r>
      <w:r w:rsidRPr="6DDF1699">
        <w:rPr>
          <w:color w:val="3366FF"/>
          <w:sz w:val="22"/>
          <w:szCs w:val="22"/>
        </w:rPr>
        <w:t xml:space="preserve"> </w:t>
      </w:r>
      <w:r w:rsidRPr="6DDF1699">
        <w:rPr>
          <w:color w:val="3366FF"/>
        </w:rPr>
        <w:t xml:space="preserve">[10 </w:t>
      </w:r>
      <w:proofErr w:type="spellStart"/>
      <w:r w:rsidRPr="6DDF1699">
        <w:rPr>
          <w:color w:val="3366FF"/>
        </w:rPr>
        <w:t>pt</w:t>
      </w:r>
      <w:proofErr w:type="spellEnd"/>
      <w:r w:rsidRPr="6DDF1699">
        <w:rPr>
          <w:color w:val="3366FF"/>
        </w:rPr>
        <w:t xml:space="preserve">, </w:t>
      </w:r>
      <w:r w:rsidR="4D5862D3" w:rsidRPr="6DDF1699">
        <w:rPr>
          <w:color w:val="3366FF"/>
        </w:rPr>
        <w:t>Aligned</w:t>
      </w:r>
      <w:r w:rsidRPr="6DDF1699">
        <w:rPr>
          <w:color w:val="3366FF"/>
        </w:rPr>
        <w:t xml:space="preserve"> left, Spacing before 6 </w:t>
      </w:r>
      <w:proofErr w:type="spellStart"/>
      <w:r w:rsidRPr="6DDF1699">
        <w:rPr>
          <w:color w:val="3366FF"/>
        </w:rPr>
        <w:t>pt</w:t>
      </w:r>
      <w:proofErr w:type="spellEnd"/>
      <w:r w:rsidRPr="6DDF1699">
        <w:rPr>
          <w:color w:val="3366FF"/>
        </w:rPr>
        <w:t>]</w:t>
      </w:r>
    </w:p>
    <w:p w14:paraId="4D2E4A59" w14:textId="77777777" w:rsidR="00D81E04" w:rsidRDefault="00D81E04" w:rsidP="6B2F58F9">
      <w:pPr>
        <w:pStyle w:val="RPNormal"/>
        <w:spacing w:after="120" w:line="240" w:lineRule="auto"/>
        <w:rPr>
          <w:color w:val="4F81BD" w:themeColor="accent1"/>
        </w:rPr>
      </w:pPr>
      <w:r>
        <w:t xml:space="preserve">In the text </w:t>
      </w:r>
      <w:r w:rsidRPr="6B2F58F9">
        <w:rPr>
          <w:color w:val="3366FF"/>
          <w:sz w:val="20"/>
          <w:szCs w:val="20"/>
        </w:rPr>
        <w:t xml:space="preserve">[12 </w:t>
      </w:r>
      <w:proofErr w:type="spellStart"/>
      <w:r w:rsidRPr="6B2F58F9">
        <w:rPr>
          <w:color w:val="3366FF"/>
          <w:sz w:val="20"/>
          <w:szCs w:val="20"/>
        </w:rPr>
        <w:t>pt</w:t>
      </w:r>
      <w:proofErr w:type="spellEnd"/>
      <w:r w:rsidRPr="6B2F58F9">
        <w:rPr>
          <w:color w:val="3366FF"/>
          <w:sz w:val="20"/>
          <w:szCs w:val="20"/>
        </w:rPr>
        <w:t>, Justified,</w:t>
      </w:r>
      <w:r w:rsidRPr="6B2F58F9">
        <w:rPr>
          <w:color w:val="4F81BD" w:themeColor="accent1"/>
          <w:sz w:val="20"/>
          <w:szCs w:val="20"/>
        </w:rPr>
        <w:t xml:space="preserve"> </w:t>
      </w:r>
      <w:r w:rsidRPr="6B2F58F9">
        <w:rPr>
          <w:color w:val="3366FF"/>
          <w:sz w:val="20"/>
          <w:szCs w:val="20"/>
        </w:rPr>
        <w:t xml:space="preserve">Spacing before 6 </w:t>
      </w:r>
      <w:proofErr w:type="spellStart"/>
      <w:r w:rsidRPr="6B2F58F9">
        <w:rPr>
          <w:color w:val="3366FF"/>
          <w:sz w:val="20"/>
          <w:szCs w:val="20"/>
        </w:rPr>
        <w:t>pt</w:t>
      </w:r>
      <w:proofErr w:type="spellEnd"/>
      <w:r w:rsidRPr="6B2F58F9">
        <w:rPr>
          <w:color w:val="4F81BD" w:themeColor="accent1"/>
          <w:sz w:val="20"/>
          <w:szCs w:val="20"/>
        </w:rPr>
        <w:t xml:space="preserve">] </w:t>
      </w:r>
      <w:r>
        <w:t>of the summary it is necessary to</w:t>
      </w:r>
      <w:r w:rsidRPr="6B2F58F9">
        <w:rPr>
          <w:sz w:val="20"/>
          <w:szCs w:val="20"/>
        </w:rPr>
        <w:t>:</w:t>
      </w:r>
      <w:r w:rsidRPr="6B2F58F9">
        <w:rPr>
          <w:color w:val="4F81BD" w:themeColor="accent1"/>
        </w:rPr>
        <w:t xml:space="preserve"> </w:t>
      </w:r>
    </w:p>
    <w:p w14:paraId="03E7220F" w14:textId="77777777" w:rsidR="00D81E04" w:rsidRDefault="00D81E04" w:rsidP="6B2F58F9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line="240" w:lineRule="auto"/>
        <w:ind w:left="0" w:firstLine="0"/>
      </w:pPr>
      <w:r>
        <w:t xml:space="preserve">justify the relevance and novelty of the topic; </w:t>
      </w:r>
    </w:p>
    <w:p w14:paraId="5512583D" w14:textId="77777777" w:rsidR="00D81E04" w:rsidRDefault="00D81E04" w:rsidP="6B2F58F9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line="240" w:lineRule="auto"/>
        <w:ind w:left="0" w:firstLine="0"/>
      </w:pPr>
      <w:r>
        <w:t xml:space="preserve">indicate the extent of the research on the subject; </w:t>
      </w:r>
    </w:p>
    <w:p w14:paraId="3BCFFE3E" w14:textId="77777777" w:rsidR="00D81E04" w:rsidRDefault="00D81E04" w:rsidP="6B2F58F9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line="240" w:lineRule="auto"/>
        <w:ind w:left="0" w:firstLine="0"/>
      </w:pPr>
      <w:r>
        <w:t xml:space="preserve">define research and the objectives related to it; </w:t>
      </w:r>
    </w:p>
    <w:p w14:paraId="35596172" w14:textId="77777777" w:rsidR="00D81E04" w:rsidRDefault="00D81E04" w:rsidP="6B2F58F9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line="240" w:lineRule="auto"/>
        <w:ind w:left="0" w:firstLine="0"/>
      </w:pPr>
      <w:r>
        <w:t>indicate the research aim and the methods used;</w:t>
      </w:r>
    </w:p>
    <w:p w14:paraId="40FC32D9" w14:textId="77777777" w:rsidR="00D81E04" w:rsidRDefault="00D81E04" w:rsidP="6B2F58F9">
      <w:pPr>
        <w:pStyle w:val="RPNormal"/>
        <w:numPr>
          <w:ilvl w:val="0"/>
          <w:numId w:val="20"/>
        </w:numPr>
        <w:tabs>
          <w:tab w:val="left" w:pos="284"/>
        </w:tabs>
        <w:suppressAutoHyphens/>
        <w:spacing w:before="0" w:line="240" w:lineRule="auto"/>
        <w:ind w:left="284" w:hanging="284"/>
      </w:pPr>
      <w:r>
        <w:t>briefly present the main findings of the research. It is also possible to formulate recommendations, provide insights.</w:t>
      </w:r>
    </w:p>
    <w:p w14:paraId="2A058F85" w14:textId="075C190E" w:rsidR="009233C6" w:rsidRPr="00D81E04" w:rsidRDefault="009233C6" w:rsidP="00D81E04">
      <w:pPr>
        <w:jc w:val="both"/>
        <w:rPr>
          <w:color w:val="FF0000"/>
          <w:spacing w:val="4"/>
          <w:highlight w:val="yellow"/>
          <w:lang w:val="en-GB"/>
        </w:rPr>
      </w:pPr>
    </w:p>
    <w:sectPr w:rsidR="009233C6" w:rsidRPr="00D81E04" w:rsidSect="008F7F90">
      <w:headerReference w:type="default" r:id="rId11"/>
      <w:footerReference w:type="default" r:id="rId12"/>
      <w:pgSz w:w="11906" w:h="16838" w:code="9"/>
      <w:pgMar w:top="1134" w:right="1134" w:bottom="1134" w:left="1134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2BAC" w14:textId="77777777" w:rsidR="0068202C" w:rsidRDefault="0068202C" w:rsidP="00E328C4">
      <w:r>
        <w:separator/>
      </w:r>
    </w:p>
  </w:endnote>
  <w:endnote w:type="continuationSeparator" w:id="0">
    <w:p w14:paraId="1D34AF94" w14:textId="77777777" w:rsidR="0068202C" w:rsidRDefault="0068202C" w:rsidP="00E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DF1699" w14:paraId="0B01E6CE" w14:textId="77777777" w:rsidTr="6DDF1699">
      <w:trPr>
        <w:trHeight w:val="300"/>
      </w:trPr>
      <w:tc>
        <w:tcPr>
          <w:tcW w:w="3210" w:type="dxa"/>
        </w:tcPr>
        <w:p w14:paraId="6C9C9AC6" w14:textId="5F107071" w:rsidR="6DDF1699" w:rsidRDefault="6DDF1699" w:rsidP="6DDF1699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2D54C1F3" w14:textId="40A565CE" w:rsidR="6DDF1699" w:rsidRDefault="6DDF1699" w:rsidP="6DDF1699">
          <w:pPr>
            <w:pStyle w:val="Header"/>
          </w:pPr>
        </w:p>
      </w:tc>
      <w:tc>
        <w:tcPr>
          <w:tcW w:w="3210" w:type="dxa"/>
        </w:tcPr>
        <w:p w14:paraId="6E5C329D" w14:textId="5D236BA6" w:rsidR="6DDF1699" w:rsidRDefault="6DDF1699" w:rsidP="6DDF1699">
          <w:pPr>
            <w:pStyle w:val="Header"/>
            <w:ind w:right="-115"/>
            <w:jc w:val="right"/>
          </w:pPr>
        </w:p>
      </w:tc>
    </w:tr>
  </w:tbl>
  <w:p w14:paraId="35928FBE" w14:textId="3B564871" w:rsidR="6DDF1699" w:rsidRDefault="6DDF1699" w:rsidP="6DDF1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08D6" w14:textId="77777777" w:rsidR="0068202C" w:rsidRDefault="0068202C" w:rsidP="00E328C4">
      <w:r>
        <w:separator/>
      </w:r>
    </w:p>
  </w:footnote>
  <w:footnote w:type="continuationSeparator" w:id="0">
    <w:p w14:paraId="452B600E" w14:textId="77777777" w:rsidR="0068202C" w:rsidRDefault="0068202C" w:rsidP="00E3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DDF1699" w14:paraId="7F3A993A" w14:textId="77777777" w:rsidTr="6DDF1699">
      <w:trPr>
        <w:trHeight w:val="300"/>
      </w:trPr>
      <w:tc>
        <w:tcPr>
          <w:tcW w:w="3210" w:type="dxa"/>
        </w:tcPr>
        <w:p w14:paraId="6D9D7DA1" w14:textId="6893CEF4" w:rsidR="6DDF1699" w:rsidRDefault="6DDF1699" w:rsidP="6DDF1699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24BE51FE" w14:textId="5246CE89" w:rsidR="6DDF1699" w:rsidRDefault="6DDF1699" w:rsidP="6DDF1699">
          <w:pPr>
            <w:pStyle w:val="Header"/>
          </w:pPr>
        </w:p>
      </w:tc>
      <w:tc>
        <w:tcPr>
          <w:tcW w:w="3210" w:type="dxa"/>
        </w:tcPr>
        <w:p w14:paraId="22BAB6F6" w14:textId="02DD4D55" w:rsidR="6DDF1699" w:rsidRDefault="6DDF1699" w:rsidP="6DDF1699">
          <w:pPr>
            <w:pStyle w:val="Header"/>
            <w:ind w:right="-115"/>
            <w:jc w:val="right"/>
          </w:pPr>
        </w:p>
      </w:tc>
    </w:tr>
  </w:tbl>
  <w:p w14:paraId="01ADDA4C" w14:textId="690F509C" w:rsidR="6DDF1699" w:rsidRDefault="6DDF1699" w:rsidP="6DDF1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111F06BD"/>
    <w:multiLevelType w:val="multilevel"/>
    <w:tmpl w:val="7262BBB6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32AE0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290A2163"/>
    <w:multiLevelType w:val="hybridMultilevel"/>
    <w:tmpl w:val="CF463304"/>
    <w:lvl w:ilvl="0" w:tplc="BA5876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76A5F02"/>
    <w:multiLevelType w:val="hybridMultilevel"/>
    <w:tmpl w:val="D79E63A6"/>
    <w:lvl w:ilvl="0" w:tplc="F50432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8EE74F4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5CBE217A"/>
    <w:multiLevelType w:val="multilevel"/>
    <w:tmpl w:val="05E2243A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C2A36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3504D14"/>
    <w:multiLevelType w:val="hybridMultilevel"/>
    <w:tmpl w:val="70D413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67536567">
    <w:abstractNumId w:val="11"/>
  </w:num>
  <w:num w:numId="2" w16cid:durableId="1626496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784148">
    <w:abstractNumId w:val="3"/>
  </w:num>
  <w:num w:numId="4" w16cid:durableId="114106665">
    <w:abstractNumId w:val="2"/>
    <w:lvlOverride w:ilvl="0">
      <w:startOverride w:val="1"/>
    </w:lvlOverride>
  </w:num>
  <w:num w:numId="5" w16cid:durableId="343822858">
    <w:abstractNumId w:val="6"/>
    <w:lvlOverride w:ilvl="0">
      <w:startOverride w:val="1"/>
    </w:lvlOverride>
  </w:num>
  <w:num w:numId="6" w16cid:durableId="1778987015">
    <w:abstractNumId w:val="10"/>
    <w:lvlOverride w:ilvl="0">
      <w:startOverride w:val="1"/>
    </w:lvlOverride>
  </w:num>
  <w:num w:numId="7" w16cid:durableId="1649045916">
    <w:abstractNumId w:val="5"/>
    <w:lvlOverride w:ilvl="0">
      <w:startOverride w:val="1"/>
    </w:lvlOverride>
  </w:num>
  <w:num w:numId="8" w16cid:durableId="1069500389">
    <w:abstractNumId w:val="8"/>
    <w:lvlOverride w:ilvl="0">
      <w:startOverride w:val="1"/>
    </w:lvlOverride>
  </w:num>
  <w:num w:numId="9" w16cid:durableId="1903054933">
    <w:abstractNumId w:val="4"/>
    <w:lvlOverride w:ilvl="0">
      <w:startOverride w:val="1"/>
    </w:lvlOverride>
  </w:num>
  <w:num w:numId="10" w16cid:durableId="1079445728">
    <w:abstractNumId w:val="7"/>
    <w:lvlOverride w:ilvl="0">
      <w:startOverride w:val="1"/>
    </w:lvlOverride>
  </w:num>
  <w:num w:numId="11" w16cid:durableId="318657526">
    <w:abstractNumId w:val="9"/>
    <w:lvlOverride w:ilvl="0">
      <w:startOverride w:val="1"/>
    </w:lvlOverride>
  </w:num>
  <w:num w:numId="12" w16cid:durableId="836381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89470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9325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287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218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223209">
    <w:abstractNumId w:val="11"/>
  </w:num>
  <w:num w:numId="18" w16cid:durableId="1439254630">
    <w:abstractNumId w:val="3"/>
  </w:num>
  <w:num w:numId="19" w16cid:durableId="425738236">
    <w:abstractNumId w:val="0"/>
  </w:num>
  <w:num w:numId="20" w16cid:durableId="2138907686">
    <w:abstractNumId w:val="16"/>
  </w:num>
  <w:num w:numId="21" w16cid:durableId="17770209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C4"/>
    <w:rsid w:val="00000B27"/>
    <w:rsid w:val="00004CE0"/>
    <w:rsid w:val="00007E36"/>
    <w:rsid w:val="00011E5D"/>
    <w:rsid w:val="00014AC7"/>
    <w:rsid w:val="00015ADA"/>
    <w:rsid w:val="00016578"/>
    <w:rsid w:val="000418F3"/>
    <w:rsid w:val="00044DBC"/>
    <w:rsid w:val="000554AD"/>
    <w:rsid w:val="00086E43"/>
    <w:rsid w:val="000C566F"/>
    <w:rsid w:val="000C65F3"/>
    <w:rsid w:val="00133974"/>
    <w:rsid w:val="001494CE"/>
    <w:rsid w:val="00153112"/>
    <w:rsid w:val="00172275"/>
    <w:rsid w:val="00197EA5"/>
    <w:rsid w:val="001D1DF2"/>
    <w:rsid w:val="001E02AF"/>
    <w:rsid w:val="001E45ED"/>
    <w:rsid w:val="001F0CBE"/>
    <w:rsid w:val="00237685"/>
    <w:rsid w:val="0027778C"/>
    <w:rsid w:val="00277E67"/>
    <w:rsid w:val="002A3E36"/>
    <w:rsid w:val="002E6840"/>
    <w:rsid w:val="00312224"/>
    <w:rsid w:val="0031304C"/>
    <w:rsid w:val="003275E3"/>
    <w:rsid w:val="00334B91"/>
    <w:rsid w:val="003767E7"/>
    <w:rsid w:val="00382405"/>
    <w:rsid w:val="003A1541"/>
    <w:rsid w:val="003A7303"/>
    <w:rsid w:val="003C2E2A"/>
    <w:rsid w:val="003D6EC6"/>
    <w:rsid w:val="003F5884"/>
    <w:rsid w:val="004160CE"/>
    <w:rsid w:val="004932EA"/>
    <w:rsid w:val="004966E0"/>
    <w:rsid w:val="004C3EA1"/>
    <w:rsid w:val="004F1E5D"/>
    <w:rsid w:val="00501BCD"/>
    <w:rsid w:val="005412C1"/>
    <w:rsid w:val="00544C40"/>
    <w:rsid w:val="0056192C"/>
    <w:rsid w:val="00597C52"/>
    <w:rsid w:val="005C1069"/>
    <w:rsid w:val="005D76E2"/>
    <w:rsid w:val="005E5EB7"/>
    <w:rsid w:val="005E742D"/>
    <w:rsid w:val="00641E62"/>
    <w:rsid w:val="00647E65"/>
    <w:rsid w:val="00665E5F"/>
    <w:rsid w:val="0068202C"/>
    <w:rsid w:val="00685387"/>
    <w:rsid w:val="006933D3"/>
    <w:rsid w:val="0069639B"/>
    <w:rsid w:val="006A0787"/>
    <w:rsid w:val="006A22F7"/>
    <w:rsid w:val="006F07FD"/>
    <w:rsid w:val="00714949"/>
    <w:rsid w:val="007250C2"/>
    <w:rsid w:val="00730157"/>
    <w:rsid w:val="007563C3"/>
    <w:rsid w:val="00772F65"/>
    <w:rsid w:val="007A7413"/>
    <w:rsid w:val="007B6A00"/>
    <w:rsid w:val="007D410E"/>
    <w:rsid w:val="007D6B3C"/>
    <w:rsid w:val="00817632"/>
    <w:rsid w:val="00821FA1"/>
    <w:rsid w:val="00826375"/>
    <w:rsid w:val="00841633"/>
    <w:rsid w:val="008C7AF6"/>
    <w:rsid w:val="008E30BC"/>
    <w:rsid w:val="008F1EED"/>
    <w:rsid w:val="008F7F90"/>
    <w:rsid w:val="00911752"/>
    <w:rsid w:val="009233C6"/>
    <w:rsid w:val="009779AA"/>
    <w:rsid w:val="00996D4D"/>
    <w:rsid w:val="009B6D32"/>
    <w:rsid w:val="009D1A4F"/>
    <w:rsid w:val="009F0AC8"/>
    <w:rsid w:val="00A45B0B"/>
    <w:rsid w:val="00A7523A"/>
    <w:rsid w:val="00A8248B"/>
    <w:rsid w:val="00A95838"/>
    <w:rsid w:val="00AA6482"/>
    <w:rsid w:val="00AC489F"/>
    <w:rsid w:val="00AD0184"/>
    <w:rsid w:val="00AE0694"/>
    <w:rsid w:val="00B27846"/>
    <w:rsid w:val="00B330ED"/>
    <w:rsid w:val="00B62842"/>
    <w:rsid w:val="00B71B7F"/>
    <w:rsid w:val="00B865AE"/>
    <w:rsid w:val="00C0293E"/>
    <w:rsid w:val="00C0495C"/>
    <w:rsid w:val="00C10691"/>
    <w:rsid w:val="00C12A7B"/>
    <w:rsid w:val="00C5097A"/>
    <w:rsid w:val="00C55296"/>
    <w:rsid w:val="00CC0B31"/>
    <w:rsid w:val="00CE1A46"/>
    <w:rsid w:val="00D365A1"/>
    <w:rsid w:val="00D53C0F"/>
    <w:rsid w:val="00D57C04"/>
    <w:rsid w:val="00D660A2"/>
    <w:rsid w:val="00D77C9F"/>
    <w:rsid w:val="00D81C3F"/>
    <w:rsid w:val="00D81E04"/>
    <w:rsid w:val="00D93BFE"/>
    <w:rsid w:val="00DB922C"/>
    <w:rsid w:val="00DC6E96"/>
    <w:rsid w:val="00DDBD1F"/>
    <w:rsid w:val="00E27634"/>
    <w:rsid w:val="00E328C4"/>
    <w:rsid w:val="00E94EC7"/>
    <w:rsid w:val="00EE6E42"/>
    <w:rsid w:val="00F3562D"/>
    <w:rsid w:val="00F61E41"/>
    <w:rsid w:val="00F8685B"/>
    <w:rsid w:val="00F96B1B"/>
    <w:rsid w:val="00FA2270"/>
    <w:rsid w:val="00FA3C96"/>
    <w:rsid w:val="00FB1C51"/>
    <w:rsid w:val="00FD2389"/>
    <w:rsid w:val="00FD5F6B"/>
    <w:rsid w:val="01FD4DFE"/>
    <w:rsid w:val="0278E4C3"/>
    <w:rsid w:val="02798D80"/>
    <w:rsid w:val="032D2221"/>
    <w:rsid w:val="03C5048B"/>
    <w:rsid w:val="04028150"/>
    <w:rsid w:val="0414B524"/>
    <w:rsid w:val="04155DE1"/>
    <w:rsid w:val="04F783C5"/>
    <w:rsid w:val="057C78F9"/>
    <w:rsid w:val="0643C0E6"/>
    <w:rsid w:val="06450EEB"/>
    <w:rsid w:val="065B3C8D"/>
    <w:rsid w:val="07011852"/>
    <w:rsid w:val="0735B2A7"/>
    <w:rsid w:val="07537BF0"/>
    <w:rsid w:val="07853CE0"/>
    <w:rsid w:val="07C974F8"/>
    <w:rsid w:val="085467EC"/>
    <w:rsid w:val="091609EF"/>
    <w:rsid w:val="09934F82"/>
    <w:rsid w:val="0A09B18D"/>
    <w:rsid w:val="0ACAB3FF"/>
    <w:rsid w:val="0B1BC499"/>
    <w:rsid w:val="0B76C123"/>
    <w:rsid w:val="0BC3F292"/>
    <w:rsid w:val="0C11BC7C"/>
    <w:rsid w:val="0C4DAAB1"/>
    <w:rsid w:val="0CD726B9"/>
    <w:rsid w:val="0CE2AFF3"/>
    <w:rsid w:val="0CEC5712"/>
    <w:rsid w:val="0D67CC8A"/>
    <w:rsid w:val="0D939247"/>
    <w:rsid w:val="0DC49F5B"/>
    <w:rsid w:val="0E248C3D"/>
    <w:rsid w:val="0E2506FA"/>
    <w:rsid w:val="0E790B09"/>
    <w:rsid w:val="0E84C50B"/>
    <w:rsid w:val="0F854B73"/>
    <w:rsid w:val="0FE50D13"/>
    <w:rsid w:val="1116332A"/>
    <w:rsid w:val="129B42B0"/>
    <w:rsid w:val="135A8F41"/>
    <w:rsid w:val="13A792B2"/>
    <w:rsid w:val="14E28801"/>
    <w:rsid w:val="14EB402B"/>
    <w:rsid w:val="14F3C006"/>
    <w:rsid w:val="14FF14AF"/>
    <w:rsid w:val="15A7D795"/>
    <w:rsid w:val="1617FBC8"/>
    <w:rsid w:val="164B60CD"/>
    <w:rsid w:val="1681FE81"/>
    <w:rsid w:val="17FDBB05"/>
    <w:rsid w:val="1807ADEA"/>
    <w:rsid w:val="187DA6F2"/>
    <w:rsid w:val="18C763FE"/>
    <w:rsid w:val="19EBE970"/>
    <w:rsid w:val="1A0FE0D3"/>
    <w:rsid w:val="1C136C4C"/>
    <w:rsid w:val="1E29425F"/>
    <w:rsid w:val="1ED91D35"/>
    <w:rsid w:val="1F3FD5C5"/>
    <w:rsid w:val="1F8F246B"/>
    <w:rsid w:val="2028E0C7"/>
    <w:rsid w:val="202A4EC1"/>
    <w:rsid w:val="20C50231"/>
    <w:rsid w:val="20D21E15"/>
    <w:rsid w:val="20DCA58B"/>
    <w:rsid w:val="21A980F5"/>
    <w:rsid w:val="227226FE"/>
    <w:rsid w:val="22B13D92"/>
    <w:rsid w:val="22B396A8"/>
    <w:rsid w:val="22B5515E"/>
    <w:rsid w:val="2371BC60"/>
    <w:rsid w:val="2401E41D"/>
    <w:rsid w:val="24CE6903"/>
    <w:rsid w:val="24E106AF"/>
    <w:rsid w:val="24FC51EA"/>
    <w:rsid w:val="253496F0"/>
    <w:rsid w:val="27AEA5B9"/>
    <w:rsid w:val="281EB7C4"/>
    <w:rsid w:val="28AA42F9"/>
    <w:rsid w:val="28F87891"/>
    <w:rsid w:val="29471AC2"/>
    <w:rsid w:val="29BAF980"/>
    <w:rsid w:val="2A1877DA"/>
    <w:rsid w:val="2A1F2D53"/>
    <w:rsid w:val="2A3C61E7"/>
    <w:rsid w:val="2BF3CDA5"/>
    <w:rsid w:val="2CDEC703"/>
    <w:rsid w:val="2DF897D0"/>
    <w:rsid w:val="2E7A9764"/>
    <w:rsid w:val="2EA50D59"/>
    <w:rsid w:val="2EA89C98"/>
    <w:rsid w:val="2EBC5C8D"/>
    <w:rsid w:val="2F227648"/>
    <w:rsid w:val="2FDEF89A"/>
    <w:rsid w:val="2FE33940"/>
    <w:rsid w:val="30A1DC07"/>
    <w:rsid w:val="30C21F43"/>
    <w:rsid w:val="31199F27"/>
    <w:rsid w:val="31E2C278"/>
    <w:rsid w:val="32012B99"/>
    <w:rsid w:val="325DEFA4"/>
    <w:rsid w:val="33419FB9"/>
    <w:rsid w:val="3389AD4E"/>
    <w:rsid w:val="33E85234"/>
    <w:rsid w:val="33F16E74"/>
    <w:rsid w:val="344D74BC"/>
    <w:rsid w:val="351275B4"/>
    <w:rsid w:val="367BE1D9"/>
    <w:rsid w:val="37B2633F"/>
    <w:rsid w:val="385203FC"/>
    <w:rsid w:val="396964D7"/>
    <w:rsid w:val="3A1D5BD3"/>
    <w:rsid w:val="3A3E238D"/>
    <w:rsid w:val="3B235224"/>
    <w:rsid w:val="3B89A4BE"/>
    <w:rsid w:val="3B8AD1EA"/>
    <w:rsid w:val="3BF044EF"/>
    <w:rsid w:val="3C1DA051"/>
    <w:rsid w:val="3C5E1062"/>
    <w:rsid w:val="3C659C18"/>
    <w:rsid w:val="3D614F98"/>
    <w:rsid w:val="3D691276"/>
    <w:rsid w:val="3D6BF4C5"/>
    <w:rsid w:val="3DBF4ED4"/>
    <w:rsid w:val="3EB8EF96"/>
    <w:rsid w:val="3F3F671F"/>
    <w:rsid w:val="3F4C5930"/>
    <w:rsid w:val="3FF91509"/>
    <w:rsid w:val="40347915"/>
    <w:rsid w:val="4055285B"/>
    <w:rsid w:val="40D7DC28"/>
    <w:rsid w:val="410FD943"/>
    <w:rsid w:val="412FC2F1"/>
    <w:rsid w:val="4163D257"/>
    <w:rsid w:val="417F2D37"/>
    <w:rsid w:val="419115D4"/>
    <w:rsid w:val="42A2F686"/>
    <w:rsid w:val="42DF34E0"/>
    <w:rsid w:val="43456E1D"/>
    <w:rsid w:val="4353CD89"/>
    <w:rsid w:val="4417D155"/>
    <w:rsid w:val="45BC32F2"/>
    <w:rsid w:val="46FB08F9"/>
    <w:rsid w:val="4762B265"/>
    <w:rsid w:val="47A6F1FB"/>
    <w:rsid w:val="480A4342"/>
    <w:rsid w:val="489CCD62"/>
    <w:rsid w:val="491FD8C6"/>
    <w:rsid w:val="4942C25C"/>
    <w:rsid w:val="4995D6C6"/>
    <w:rsid w:val="49A13C38"/>
    <w:rsid w:val="49C30F0D"/>
    <w:rsid w:val="49E76A1E"/>
    <w:rsid w:val="4A769940"/>
    <w:rsid w:val="4A7AC4B6"/>
    <w:rsid w:val="4AA438D2"/>
    <w:rsid w:val="4AAE086B"/>
    <w:rsid w:val="4AD6A537"/>
    <w:rsid w:val="4BA937CB"/>
    <w:rsid w:val="4BC8DABD"/>
    <w:rsid w:val="4BE39087"/>
    <w:rsid w:val="4C06CB7F"/>
    <w:rsid w:val="4C4E9FDD"/>
    <w:rsid w:val="4C727598"/>
    <w:rsid w:val="4C933A97"/>
    <w:rsid w:val="4D346E56"/>
    <w:rsid w:val="4D483DF7"/>
    <w:rsid w:val="4D5862D3"/>
    <w:rsid w:val="4E1B01F8"/>
    <w:rsid w:val="4ECB20AA"/>
    <w:rsid w:val="4F087886"/>
    <w:rsid w:val="4F3D8817"/>
    <w:rsid w:val="4F60465A"/>
    <w:rsid w:val="4FB203E0"/>
    <w:rsid w:val="501F5BAE"/>
    <w:rsid w:val="50482B4B"/>
    <w:rsid w:val="514027E1"/>
    <w:rsid w:val="5145E6BB"/>
    <w:rsid w:val="51EEF829"/>
    <w:rsid w:val="5211264C"/>
    <w:rsid w:val="5342E5A2"/>
    <w:rsid w:val="53E5080E"/>
    <w:rsid w:val="54087E9F"/>
    <w:rsid w:val="549DC947"/>
    <w:rsid w:val="5539D8F5"/>
    <w:rsid w:val="555CEE8A"/>
    <w:rsid w:val="559AB2BD"/>
    <w:rsid w:val="56670F8B"/>
    <w:rsid w:val="57A6BE45"/>
    <w:rsid w:val="57BD15C5"/>
    <w:rsid w:val="5814945C"/>
    <w:rsid w:val="58F81B55"/>
    <w:rsid w:val="58F8DA2F"/>
    <w:rsid w:val="591B176C"/>
    <w:rsid w:val="591DFDB5"/>
    <w:rsid w:val="5958E626"/>
    <w:rsid w:val="5962C8B8"/>
    <w:rsid w:val="596AB8B8"/>
    <w:rsid w:val="59A5C084"/>
    <w:rsid w:val="59BEE715"/>
    <w:rsid w:val="5A32875E"/>
    <w:rsid w:val="5A809BFC"/>
    <w:rsid w:val="5B114AA9"/>
    <w:rsid w:val="5B77D139"/>
    <w:rsid w:val="5BFA3720"/>
    <w:rsid w:val="5C307AF1"/>
    <w:rsid w:val="5C9086E8"/>
    <w:rsid w:val="5CC48797"/>
    <w:rsid w:val="5DE3529C"/>
    <w:rsid w:val="5E03BA7D"/>
    <w:rsid w:val="5E7931A7"/>
    <w:rsid w:val="5E941410"/>
    <w:rsid w:val="5E9EF862"/>
    <w:rsid w:val="5F36F80A"/>
    <w:rsid w:val="5F865DEB"/>
    <w:rsid w:val="5FBAABF7"/>
    <w:rsid w:val="5FCC18D5"/>
    <w:rsid w:val="5FFC2859"/>
    <w:rsid w:val="60941E2C"/>
    <w:rsid w:val="60BC32C4"/>
    <w:rsid w:val="612CF807"/>
    <w:rsid w:val="613B5B3F"/>
    <w:rsid w:val="617487B6"/>
    <w:rsid w:val="61A9F7F2"/>
    <w:rsid w:val="623B122C"/>
    <w:rsid w:val="62772222"/>
    <w:rsid w:val="628546AB"/>
    <w:rsid w:val="635F8E37"/>
    <w:rsid w:val="63E8888D"/>
    <w:rsid w:val="64B1EA8F"/>
    <w:rsid w:val="65000530"/>
    <w:rsid w:val="6535CA56"/>
    <w:rsid w:val="6554734F"/>
    <w:rsid w:val="65763363"/>
    <w:rsid w:val="66E36077"/>
    <w:rsid w:val="6722C928"/>
    <w:rsid w:val="672C440E"/>
    <w:rsid w:val="67E1441C"/>
    <w:rsid w:val="6803746A"/>
    <w:rsid w:val="686360E8"/>
    <w:rsid w:val="68C6AAAD"/>
    <w:rsid w:val="68EC35B4"/>
    <w:rsid w:val="69103417"/>
    <w:rsid w:val="695C2425"/>
    <w:rsid w:val="696F09F0"/>
    <w:rsid w:val="69CDBAAC"/>
    <w:rsid w:val="6AF71A5C"/>
    <w:rsid w:val="6B0ADA51"/>
    <w:rsid w:val="6B182E98"/>
    <w:rsid w:val="6B2F58F9"/>
    <w:rsid w:val="6B6485E7"/>
    <w:rsid w:val="6B65042B"/>
    <w:rsid w:val="6B98B8B7"/>
    <w:rsid w:val="6BC86B7B"/>
    <w:rsid w:val="6BCAE12C"/>
    <w:rsid w:val="6BE5CA0C"/>
    <w:rsid w:val="6CA6AAB2"/>
    <w:rsid w:val="6CE2A8F0"/>
    <w:rsid w:val="6D2BAD1F"/>
    <w:rsid w:val="6D3F35B3"/>
    <w:rsid w:val="6D718538"/>
    <w:rsid w:val="6DDF1699"/>
    <w:rsid w:val="6E0B9527"/>
    <w:rsid w:val="6F0F52FA"/>
    <w:rsid w:val="6F7CD5F2"/>
    <w:rsid w:val="6F9DEE8E"/>
    <w:rsid w:val="6FA54FE0"/>
    <w:rsid w:val="6FDE4B74"/>
    <w:rsid w:val="6FDF9094"/>
    <w:rsid w:val="6FEC8840"/>
    <w:rsid w:val="707D9116"/>
    <w:rsid w:val="70B3A68E"/>
    <w:rsid w:val="7106CC56"/>
    <w:rsid w:val="718E6965"/>
    <w:rsid w:val="71EDB548"/>
    <w:rsid w:val="72CEB5BB"/>
    <w:rsid w:val="7333C6B3"/>
    <w:rsid w:val="73AB79E3"/>
    <w:rsid w:val="73D2405E"/>
    <w:rsid w:val="74223835"/>
    <w:rsid w:val="743CE58F"/>
    <w:rsid w:val="743D612A"/>
    <w:rsid w:val="7478C103"/>
    <w:rsid w:val="74B1BC97"/>
    <w:rsid w:val="7552BB2D"/>
    <w:rsid w:val="7566E22E"/>
    <w:rsid w:val="75B99CBB"/>
    <w:rsid w:val="764D8CF8"/>
    <w:rsid w:val="766B52D5"/>
    <w:rsid w:val="77A9ABB5"/>
    <w:rsid w:val="77E95D59"/>
    <w:rsid w:val="781C06EE"/>
    <w:rsid w:val="79DB2F6A"/>
    <w:rsid w:val="7A10561F"/>
    <w:rsid w:val="7A430832"/>
    <w:rsid w:val="7A9D6F55"/>
    <w:rsid w:val="7B577D3E"/>
    <w:rsid w:val="7BC93475"/>
    <w:rsid w:val="7C134166"/>
    <w:rsid w:val="7C9DBDAA"/>
    <w:rsid w:val="7CB91880"/>
    <w:rsid w:val="7D8AECA1"/>
    <w:rsid w:val="7DDCA062"/>
    <w:rsid w:val="7E96728F"/>
    <w:rsid w:val="7EA4A546"/>
    <w:rsid w:val="7F5D17F0"/>
    <w:rsid w:val="7F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EAFAD6"/>
  <w15:docId w15:val="{9CFC2372-59DA-451D-9589-EA28205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312224"/>
    <w:pPr>
      <w:keepNext/>
      <w:numPr>
        <w:numId w:val="1"/>
      </w:numPr>
      <w:suppressAutoHyphens/>
      <w:spacing w:before="240" w:after="120" w:line="276" w:lineRule="auto"/>
      <w:ind w:left="0" w:firstLine="0"/>
      <w:outlineLvl w:val="0"/>
    </w:pPr>
    <w:rPr>
      <w:rFonts w:ascii="Times New Roman" w:hAnsi="Times New Roman"/>
      <w:b/>
      <w:bCs/>
      <w:sz w:val="28"/>
      <w:lang w:val="lt-LT" w:eastAsia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7AF6"/>
    <w:pPr>
      <w:keepNext/>
      <w:keepLines/>
      <w:spacing w:before="240" w:after="120" w:line="276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AF6"/>
    <w:pPr>
      <w:keepNext/>
      <w:keepLines/>
      <w:spacing w:before="240" w:after="120" w:line="276" w:lineRule="auto"/>
      <w:jc w:val="left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224"/>
    <w:rPr>
      <w:rFonts w:ascii="Times New Roman" w:eastAsiaTheme="majorEastAsia" w:hAnsi="Times New Roman" w:cstheme="majorBidi"/>
      <w:b/>
      <w:bCs/>
      <w:color w:val="000000" w:themeColor="text1"/>
      <w:spacing w:val="-10"/>
      <w:kern w:val="28"/>
      <w:sz w:val="28"/>
      <w:szCs w:val="56"/>
      <w:lang w:eastAsia="ar-SA"/>
    </w:rPr>
  </w:style>
  <w:style w:type="character" w:styleId="Hyperlink">
    <w:name w:val="Hyperlink"/>
    <w:uiPriority w:val="99"/>
    <w:unhideWhenUsed/>
    <w:rsid w:val="00E328C4"/>
    <w:rPr>
      <w:rFonts w:ascii="Times New Roman" w:hAnsi="Times New Roman" w:cs="Times New Roman" w:hint="default"/>
      <w:strike w:val="0"/>
      <w:dstrike w:val="0"/>
      <w:color w:val="0E6AE7"/>
      <w:u w:val="none"/>
      <w:effect w:val="none"/>
    </w:rPr>
  </w:style>
  <w:style w:type="character" w:styleId="Emphasis">
    <w:name w:val="Emphasis"/>
    <w:uiPriority w:val="99"/>
    <w:qFormat/>
    <w:rsid w:val="00E328C4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99"/>
    <w:qFormat/>
    <w:rsid w:val="00E328C4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8C4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8C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E328C4"/>
    <w:pPr>
      <w:ind w:left="720"/>
      <w:contextualSpacing/>
    </w:pPr>
  </w:style>
  <w:style w:type="paragraph" w:customStyle="1" w:styleId="Default">
    <w:name w:val="Default"/>
    <w:uiPriority w:val="99"/>
    <w:rsid w:val="00E32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328C4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uiPriority w:val="99"/>
    <w:rsid w:val="00E328C4"/>
    <w:rPr>
      <w:vertAlign w:val="superscript"/>
    </w:rPr>
  </w:style>
  <w:style w:type="character" w:customStyle="1" w:styleId="FontStyle14">
    <w:name w:val="Font Style14"/>
    <w:uiPriority w:val="99"/>
    <w:rsid w:val="00E328C4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5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PAuthorsName">
    <w:name w:val="RP_Authors_Name"/>
    <w:basedOn w:val="Normal"/>
    <w:link w:val="RPAuthorsNameChar"/>
    <w:qFormat/>
    <w:rsid w:val="008C7AF6"/>
    <w:pPr>
      <w:spacing w:line="276" w:lineRule="auto"/>
      <w:jc w:val="left"/>
    </w:pPr>
    <w:rPr>
      <w:b/>
      <w:i/>
      <w:szCs w:val="28"/>
      <w:lang w:val="en-GB" w:eastAsia="en-GB" w:bidi="en-GB"/>
    </w:rPr>
  </w:style>
  <w:style w:type="paragraph" w:customStyle="1" w:styleId="RPNameofInstitutions">
    <w:name w:val="RP_Name_of_Institution(s)"/>
    <w:basedOn w:val="Normal"/>
    <w:link w:val="RPNameofInstitutionsChar"/>
    <w:qFormat/>
    <w:rsid w:val="008C7AF6"/>
    <w:pPr>
      <w:spacing w:line="276" w:lineRule="auto"/>
      <w:jc w:val="left"/>
    </w:pPr>
    <w:rPr>
      <w:lang w:val="en-GB" w:eastAsia="en-GB" w:bidi="en-GB"/>
    </w:rPr>
  </w:style>
  <w:style w:type="character" w:customStyle="1" w:styleId="RPAuthorsNameChar">
    <w:name w:val="RP_Authors_Name Char"/>
    <w:basedOn w:val="DefaultParagraphFont"/>
    <w:link w:val="RPAuthorsName"/>
    <w:qFormat/>
    <w:rsid w:val="008C7AF6"/>
    <w:rPr>
      <w:rFonts w:ascii="Times New Roman" w:eastAsia="Times New Roman" w:hAnsi="Times New Roman" w:cs="Times New Roman"/>
      <w:b/>
      <w:i/>
      <w:color w:val="000000" w:themeColor="text1"/>
      <w:szCs w:val="28"/>
      <w:lang w:val="en-GB" w:eastAsia="en-GB" w:bidi="en-GB"/>
    </w:rPr>
  </w:style>
  <w:style w:type="character" w:customStyle="1" w:styleId="RPNameofInstitutionsChar">
    <w:name w:val="RP_Name_of_Institution(s) Char"/>
    <w:basedOn w:val="DefaultParagraphFont"/>
    <w:link w:val="RPNameofInstitutions"/>
    <w:qFormat/>
    <w:rsid w:val="008C7AF6"/>
    <w:rPr>
      <w:rFonts w:ascii="Times New Roman" w:eastAsia="Times New Roman" w:hAnsi="Times New Roman" w:cs="Times New Roman"/>
      <w:color w:val="000000" w:themeColor="text1"/>
      <w:szCs w:val="24"/>
      <w:lang w:val="en-GB" w:eastAsia="en-GB" w:bidi="en-GB"/>
    </w:rPr>
  </w:style>
  <w:style w:type="paragraph" w:customStyle="1" w:styleId="RPKeywords">
    <w:name w:val="RP_Keywords"/>
    <w:basedOn w:val="Normal"/>
    <w:link w:val="RPKeywordsChar"/>
    <w:qFormat/>
    <w:rsid w:val="008C7AF6"/>
    <w:pPr>
      <w:tabs>
        <w:tab w:val="left" w:pos="360"/>
        <w:tab w:val="left" w:pos="993"/>
      </w:tabs>
      <w:spacing w:before="120" w:line="276" w:lineRule="auto"/>
      <w:jc w:val="left"/>
    </w:pPr>
    <w:rPr>
      <w:iCs/>
      <w:sz w:val="20"/>
      <w:lang w:val="en-GB" w:eastAsia="en-GB" w:bidi="en-GB"/>
    </w:rPr>
  </w:style>
  <w:style w:type="character" w:customStyle="1" w:styleId="RPKeywordsChar">
    <w:name w:val="RP_Keywords Char"/>
    <w:basedOn w:val="DefaultParagraphFont"/>
    <w:link w:val="RPKeywords"/>
    <w:qFormat/>
    <w:rsid w:val="008C7AF6"/>
    <w:rPr>
      <w:rFonts w:ascii="Times New Roman" w:eastAsia="Times New Roman" w:hAnsi="Times New Roman" w:cs="Times New Roman"/>
      <w:iCs/>
      <w:color w:val="000000" w:themeColor="text1"/>
      <w:sz w:val="20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F6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7AF6"/>
    <w:rPr>
      <w:rFonts w:ascii="Times New Roman" w:eastAsiaTheme="majorEastAsia" w:hAnsi="Times New Roman" w:cstheme="majorBidi"/>
      <w:color w:val="000000" w:themeColor="text1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C2E2A"/>
    <w:pPr>
      <w:tabs>
        <w:tab w:val="left" w:pos="426"/>
      </w:tabs>
      <w:spacing w:before="120" w:line="276" w:lineRule="auto"/>
      <w:jc w:val="both"/>
    </w:pPr>
    <w:rPr>
      <w:rFonts w:ascii="Times" w:hAnsi="Times" w:cs="Times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99"/>
    <w:rsid w:val="003C2E2A"/>
    <w:rPr>
      <w:rFonts w:ascii="Times" w:eastAsia="Times New Roman" w:hAnsi="Times" w:cs="Times"/>
      <w:color w:val="000000" w:themeColor="text1"/>
      <w:lang w:val="en-GB" w:eastAsia="en-GB" w:bidi="en-GB"/>
    </w:rPr>
  </w:style>
  <w:style w:type="table" w:customStyle="1" w:styleId="Style2">
    <w:name w:val="Style2"/>
    <w:basedOn w:val="TableClassic1"/>
    <w:uiPriority w:val="99"/>
    <w:rsid w:val="00B27846"/>
    <w:rPr>
      <w:rFonts w:ascii="Times New Roman" w:eastAsiaTheme="minorEastAsia" w:hAnsi="Times New Roman" w:cs="Times New Roman"/>
      <w:color w:val="000000" w:themeColor="text1"/>
      <w:sz w:val="20"/>
      <w:szCs w:val="20"/>
      <w:lang w:val="en-GB" w:eastAsia="lt-LT"/>
    </w:rPr>
    <w:tblPr/>
    <w:tcPr>
      <w:shd w:val="clear" w:color="auto" w:fill="auto"/>
    </w:tc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PNormal">
    <w:name w:val="RP_Normal"/>
    <w:basedOn w:val="BodyText"/>
    <w:link w:val="RPNormalChar"/>
    <w:qFormat/>
    <w:rsid w:val="003A1541"/>
    <w:pPr>
      <w:tabs>
        <w:tab w:val="clear" w:pos="426"/>
      </w:tabs>
    </w:pPr>
    <w:rPr>
      <w:rFonts w:ascii="Times New Roman" w:hAnsi="Times New Roman" w:cs="Times New Roman"/>
      <w:sz w:val="24"/>
      <w:szCs w:val="24"/>
    </w:rPr>
  </w:style>
  <w:style w:type="character" w:customStyle="1" w:styleId="RPNormalChar">
    <w:name w:val="RP_Normal Char"/>
    <w:basedOn w:val="BodyTextChar"/>
    <w:link w:val="RPNormal"/>
    <w:qFormat/>
    <w:rsid w:val="003A1541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en-GB" w:bidi="en-GB"/>
    </w:rPr>
  </w:style>
  <w:style w:type="paragraph" w:customStyle="1" w:styleId="RPTablecaption">
    <w:name w:val="RP_Table_caption"/>
    <w:basedOn w:val="Caption"/>
    <w:link w:val="RPTablecaptionChar"/>
    <w:qFormat/>
    <w:rsid w:val="005E5EB7"/>
    <w:pPr>
      <w:keepNext/>
      <w:spacing w:before="120" w:after="120"/>
    </w:pPr>
    <w:rPr>
      <w:rFonts w:ascii="Times" w:hAnsi="Times" w:cs="Times"/>
      <w:bCs/>
      <w:i w:val="0"/>
      <w:iCs w:val="0"/>
      <w:color w:val="000000" w:themeColor="text1"/>
      <w:sz w:val="22"/>
      <w:szCs w:val="20"/>
      <w:lang w:val="en-GB" w:eastAsia="en-GB" w:bidi="en-GB"/>
    </w:rPr>
  </w:style>
  <w:style w:type="character" w:customStyle="1" w:styleId="RPTablecaptionChar">
    <w:name w:val="RP_Table_caption Char"/>
    <w:basedOn w:val="DefaultParagraphFont"/>
    <w:link w:val="RPTablecaption"/>
    <w:rsid w:val="005E5EB7"/>
    <w:rPr>
      <w:rFonts w:ascii="Times" w:eastAsia="Times New Roman" w:hAnsi="Times" w:cs="Times"/>
      <w:bCs/>
      <w:color w:val="000000" w:themeColor="text1"/>
      <w:szCs w:val="20"/>
      <w:lang w:val="en-GB" w:eastAsia="en-GB" w:bidi="en-GB"/>
    </w:rPr>
  </w:style>
  <w:style w:type="paragraph" w:customStyle="1" w:styleId="RPTable">
    <w:name w:val="RP_Table"/>
    <w:basedOn w:val="NormalIndent"/>
    <w:link w:val="RPTableChar"/>
    <w:qFormat/>
    <w:rsid w:val="0031304C"/>
    <w:pPr>
      <w:spacing w:line="276" w:lineRule="auto"/>
      <w:ind w:left="0"/>
    </w:pPr>
    <w:rPr>
      <w:rFonts w:eastAsiaTheme="minorEastAsia"/>
      <w:sz w:val="20"/>
      <w:szCs w:val="22"/>
      <w:lang w:val="en-GB" w:eastAsia="en-GB" w:bidi="en-GB"/>
    </w:rPr>
  </w:style>
  <w:style w:type="character" w:customStyle="1" w:styleId="RPTableChar">
    <w:name w:val="RP_Table Char"/>
    <w:basedOn w:val="DefaultParagraphFont"/>
    <w:link w:val="RPTable"/>
    <w:rsid w:val="0031304C"/>
    <w:rPr>
      <w:rFonts w:ascii="Times New Roman" w:eastAsiaTheme="minorEastAsia" w:hAnsi="Times New Roman" w:cs="Times New Roman"/>
      <w:sz w:val="20"/>
      <w:lang w:val="en-GB" w:eastAsia="en-GB" w:bidi="en-GB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8C7AF6"/>
    <w:pPr>
      <w:tabs>
        <w:tab w:val="left" w:pos="567"/>
      </w:tabs>
      <w:ind w:firstLine="284"/>
    </w:pPr>
    <w:rPr>
      <w:sz w:val="22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31304C"/>
    <w:pPr>
      <w:keepLines w:val="0"/>
      <w:ind w:left="1134"/>
    </w:pPr>
    <w:rPr>
      <w:rFonts w:eastAsia="Times New Roman" w:cs="Times New Roman"/>
      <w:b w:val="0"/>
      <w:bCs/>
      <w:lang w:val="en-GB" w:eastAsia="en-GB" w:bidi="en-GB"/>
    </w:rPr>
  </w:style>
  <w:style w:type="character" w:customStyle="1" w:styleId="RPAcknowledgmentsandreferencesChar">
    <w:name w:val="RP_Acknowledgments_and_references Char"/>
    <w:basedOn w:val="RPNormalChar"/>
    <w:link w:val="RPAcknowledgmentsandreferences"/>
    <w:rsid w:val="008C7AF6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en-GB" w:bidi="en-GB"/>
    </w:rPr>
  </w:style>
  <w:style w:type="character" w:customStyle="1" w:styleId="RPAcknowandReferenctitleChar">
    <w:name w:val="RP_Acknow_and_Referenc_title Char"/>
    <w:basedOn w:val="Heading2Char"/>
    <w:link w:val="RPAcknowandReferenctitle"/>
    <w:rsid w:val="0031304C"/>
    <w:rPr>
      <w:rFonts w:ascii="Times New Roman" w:eastAsia="Times New Roman" w:hAnsi="Times New Roman" w:cs="Times New Roman"/>
      <w:b w:val="0"/>
      <w:bCs/>
      <w:color w:val="365F91" w:themeColor="accent1" w:themeShade="BF"/>
      <w:sz w:val="26"/>
      <w:szCs w:val="26"/>
      <w:lang w:val="en-GB" w:eastAsia="en-GB" w:bidi="en-GB"/>
    </w:rPr>
  </w:style>
  <w:style w:type="table" w:styleId="TableClassic1">
    <w:name w:val="Table Classic 1"/>
    <w:basedOn w:val="TableNormal"/>
    <w:uiPriority w:val="99"/>
    <w:semiHidden/>
    <w:unhideWhenUsed/>
    <w:rsid w:val="0031304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1304C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31304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250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0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3B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89F"/>
    <w:rPr>
      <w:color w:val="605E5C"/>
      <w:shd w:val="clear" w:color="auto" w:fill="E1DFDD"/>
    </w:rPr>
  </w:style>
  <w:style w:type="paragraph" w:customStyle="1" w:styleId="text">
    <w:name w:val="text"/>
    <w:basedOn w:val="Normal"/>
    <w:autoRedefine/>
    <w:rsid w:val="00153112"/>
    <w:pPr>
      <w:spacing w:before="120" w:after="120"/>
      <w:ind w:firstLine="284"/>
      <w:jc w:val="both"/>
    </w:pPr>
    <w:rPr>
      <w:b/>
      <w:bCs/>
      <w:color w:val="auto"/>
      <w:sz w:val="20"/>
      <w:szCs w:val="20"/>
      <w:lang w:val="lt-LT" w:eastAsia="lt-L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f.viko.lt/media/uploads/sites/11/2020/09/Citavimas-ir-nuorod%C5%B3-%C4%AFforminimas-straipsnyje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1111111111111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27C1-EED5-4A8E-8B21-493C371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6155</Characters>
  <Application>Microsoft Office Word</Application>
  <DocSecurity>0</DocSecurity>
  <Lines>51</Lines>
  <Paragraphs>14</Paragraphs>
  <ScaleCrop>false</ScaleCrop>
  <Company>KAM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vilma geguze</cp:lastModifiedBy>
  <cp:revision>4</cp:revision>
  <cp:lastPrinted>2021-09-20T19:09:00Z</cp:lastPrinted>
  <dcterms:created xsi:type="dcterms:W3CDTF">2023-10-13T06:19:00Z</dcterms:created>
  <dcterms:modified xsi:type="dcterms:W3CDTF">2023-10-20T07:52:00Z</dcterms:modified>
</cp:coreProperties>
</file>